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documenttopsection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1266"/>
      </w:tblGrid>
      <w:tr w:rsidR="00D34F02">
        <w:trPr>
          <w:tblCellSpacing w:w="0" w:type="dxa"/>
        </w:trPr>
        <w:tc>
          <w:tcPr>
            <w:tcW w:w="112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F02" w:rsidRDefault="00D34F02"/>
          <w:p w:rsidR="00D34F02" w:rsidRDefault="007C4E26">
            <w:pPr>
              <w:pStyle w:val="documentname"/>
              <w:pBdr>
                <w:bottom w:val="none" w:sz="0" w:space="0" w:color="auto"/>
              </w:pBdr>
              <w:rPr>
                <w:rStyle w:val="documentleft-box"/>
              </w:rPr>
            </w:pPr>
            <w:r>
              <w:rPr>
                <w:rStyle w:val="span"/>
              </w:rPr>
              <w:t>Dr. Oliver David Bevington</w:t>
            </w:r>
          </w:p>
          <w:p w:rsidR="00D34F02" w:rsidRDefault="007C4E26">
            <w:pPr>
              <w:pStyle w:val="documentresumeTitle"/>
              <w:rPr>
                <w:rStyle w:val="documentleft-box"/>
              </w:rPr>
            </w:pPr>
            <w:r>
              <w:rPr>
                <w:rStyle w:val="documentleft-box"/>
              </w:rPr>
              <w:t>Assistant Professor</w:t>
            </w:r>
          </w:p>
          <w:tbl>
            <w:tblPr>
              <w:tblStyle w:val="documentaddress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5633"/>
              <w:gridCol w:w="5633"/>
            </w:tblGrid>
            <w:tr w:rsidR="00D34F02">
              <w:trPr>
                <w:tblCellSpacing w:w="0" w:type="dxa"/>
              </w:trPr>
              <w:tc>
                <w:tcPr>
                  <w:tcW w:w="5633" w:type="dxa"/>
                  <w:tcMar>
                    <w:top w:w="120" w:type="dxa"/>
                    <w:left w:w="0" w:type="dxa"/>
                    <w:bottom w:w="0" w:type="dxa"/>
                    <w:right w:w="40" w:type="dxa"/>
                  </w:tcMar>
                  <w:hideMark/>
                </w:tcPr>
                <w:p w:rsidR="00D34F02" w:rsidRDefault="007C4E26" w:rsidP="00F42B5E">
                  <w:pPr>
                    <w:pStyle w:val="div"/>
                    <w:spacing w:line="360" w:lineRule="atLeast"/>
                    <w:ind w:right="120"/>
                    <w:rPr>
                      <w:rStyle w:val="documentaddressaddressleft"/>
                    </w:rPr>
                  </w:pPr>
                  <w:r>
                    <w:rPr>
                      <w:rStyle w:val="span"/>
                      <w:b/>
                      <w:bCs/>
                    </w:rPr>
                    <w:t>E-mail  </w:t>
                  </w:r>
                  <w:hyperlink r:id="rId7" w:history="1">
                    <w:r w:rsidR="00F327C2" w:rsidRPr="009A6D83">
                      <w:rPr>
                        <w:rStyle w:val="Hyperlink"/>
                      </w:rPr>
                      <w:t>olliebevington@gmail.com</w:t>
                    </w:r>
                  </w:hyperlink>
                  <w:r w:rsidR="00F327C2">
                    <w:rPr>
                      <w:rStyle w:val="span"/>
                    </w:rPr>
                    <w:t xml:space="preserve"> / </w:t>
                  </w:r>
                  <w:hyperlink r:id="rId8" w:history="1">
                    <w:r w:rsidR="00F42B5E" w:rsidRPr="009A6D83">
                      <w:rPr>
                        <w:rStyle w:val="Hyperlink"/>
                      </w:rPr>
                      <w:t>oliver.bevington@tedu.edu.tr</w:t>
                    </w:r>
                  </w:hyperlink>
                  <w:r w:rsidR="00F42B5E">
                    <w:rPr>
                      <w:rStyle w:val="span"/>
                    </w:rPr>
                    <w:t xml:space="preserve"> </w:t>
                  </w:r>
                </w:p>
              </w:tc>
              <w:tc>
                <w:tcPr>
                  <w:tcW w:w="5633" w:type="dxa"/>
                  <w:tcMar>
                    <w:top w:w="120" w:type="dxa"/>
                    <w:left w:w="0" w:type="dxa"/>
                    <w:bottom w:w="0" w:type="dxa"/>
                    <w:right w:w="40" w:type="dxa"/>
                  </w:tcMar>
                  <w:hideMark/>
                </w:tcPr>
                <w:p w:rsidR="00D34F02" w:rsidRDefault="00D34F02">
                  <w:pPr>
                    <w:pStyle w:val="div"/>
                    <w:spacing w:line="360" w:lineRule="atLeast"/>
                    <w:ind w:right="120"/>
                    <w:rPr>
                      <w:rStyle w:val="span"/>
                    </w:rPr>
                  </w:pPr>
                </w:p>
              </w:tc>
            </w:tr>
          </w:tbl>
          <w:p w:rsidR="00D34F02" w:rsidRDefault="00D34F02">
            <w:pPr>
              <w:rPr>
                <w:rStyle w:val="documentleft-box"/>
              </w:rPr>
            </w:pPr>
          </w:p>
        </w:tc>
      </w:tr>
    </w:tbl>
    <w:p w:rsidR="00D34F02" w:rsidRDefault="00D34F02">
      <w:pPr>
        <w:pStyle w:val="p"/>
        <w:spacing w:line="300" w:lineRule="atLeast"/>
      </w:pPr>
    </w:p>
    <w:tbl>
      <w:tblPr>
        <w:tblStyle w:val="documentheading"/>
        <w:tblW w:w="5000" w:type="pct"/>
        <w:tblCellSpacing w:w="0" w:type="dxa"/>
        <w:tblBorders>
          <w:bottom w:val="single" w:sz="8" w:space="0" w:color="CCCCCC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1266"/>
      </w:tblGrid>
      <w:tr w:rsidR="00D34F0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F02" w:rsidRDefault="007C4E26">
            <w:pPr>
              <w:pStyle w:val="documentsectionsectiontitle"/>
              <w:spacing w:before="430" w:line="420" w:lineRule="atLeast"/>
              <w:ind w:left="40"/>
              <w:rPr>
                <w:rStyle w:val="documenttitleCell"/>
                <w:b/>
                <w:bCs/>
                <w:color w:val="252932"/>
                <w:sz w:val="36"/>
                <w:szCs w:val="36"/>
              </w:rPr>
            </w:pPr>
            <w:r>
              <w:rPr>
                <w:rStyle w:val="documenttitleCell"/>
                <w:b/>
                <w:bCs/>
                <w:color w:val="252932"/>
                <w:sz w:val="36"/>
                <w:szCs w:val="36"/>
              </w:rPr>
              <w:t>Work History</w:t>
            </w:r>
          </w:p>
        </w:tc>
      </w:tr>
    </w:tbl>
    <w:p w:rsidR="00D34F02" w:rsidRDefault="00D34F02">
      <w:pPr>
        <w:rPr>
          <w:vanish/>
        </w:rPr>
      </w:pPr>
    </w:p>
    <w:tbl>
      <w:tblPr>
        <w:tblStyle w:val="documentdivparagraph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150"/>
        <w:gridCol w:w="9116"/>
      </w:tblGrid>
      <w:tr w:rsidR="00D34F02">
        <w:trPr>
          <w:tblCellSpacing w:w="0" w:type="dxa"/>
        </w:trPr>
        <w:tc>
          <w:tcPr>
            <w:tcW w:w="2150" w:type="dxa"/>
            <w:tcMar>
              <w:top w:w="160" w:type="dxa"/>
              <w:left w:w="0" w:type="dxa"/>
              <w:bottom w:w="0" w:type="dxa"/>
              <w:right w:w="150" w:type="dxa"/>
            </w:tcMar>
            <w:hideMark/>
          </w:tcPr>
          <w:p w:rsidR="00F327C2" w:rsidRDefault="00F327C2">
            <w:pPr>
              <w:pStyle w:val="spandateswrapperParagraph"/>
              <w:pBdr>
                <w:right w:val="none" w:sz="0" w:space="0" w:color="auto"/>
              </w:pBdr>
              <w:ind w:right="450"/>
              <w:rPr>
                <w:rStyle w:val="txtBold"/>
              </w:rPr>
            </w:pPr>
            <w:r>
              <w:rPr>
                <w:rStyle w:val="txtBold"/>
              </w:rPr>
              <w:t>2022- Present</w:t>
            </w:r>
          </w:p>
          <w:p w:rsidR="00F327C2" w:rsidRDefault="00F327C2">
            <w:pPr>
              <w:pStyle w:val="spandateswrapperParagraph"/>
              <w:pBdr>
                <w:right w:val="none" w:sz="0" w:space="0" w:color="auto"/>
              </w:pBdr>
              <w:ind w:right="450"/>
              <w:rPr>
                <w:rStyle w:val="txtBold"/>
              </w:rPr>
            </w:pPr>
          </w:p>
          <w:p w:rsidR="00F327C2" w:rsidRDefault="00F327C2" w:rsidP="00F327C2">
            <w:pPr>
              <w:pStyle w:val="spandateswrapperParagraph"/>
              <w:pBdr>
                <w:right w:val="none" w:sz="0" w:space="0" w:color="auto"/>
              </w:pBdr>
              <w:ind w:right="450"/>
              <w:rPr>
                <w:rStyle w:val="txtBold"/>
              </w:rPr>
            </w:pPr>
          </w:p>
          <w:p w:rsidR="00D34F02" w:rsidRDefault="007C4E26" w:rsidP="00F327C2">
            <w:pPr>
              <w:pStyle w:val="spandateswrapperParagraph"/>
              <w:pBdr>
                <w:right w:val="none" w:sz="0" w:space="0" w:color="auto"/>
              </w:pBdr>
              <w:ind w:right="450"/>
              <w:rPr>
                <w:rStyle w:val="spandateswrapper"/>
                <w:sz w:val="4"/>
                <w:szCs w:val="4"/>
              </w:rPr>
            </w:pPr>
            <w:r>
              <w:rPr>
                <w:rStyle w:val="txtBold"/>
              </w:rPr>
              <w:t>2021-09</w:t>
            </w:r>
            <w:r>
              <w:rPr>
                <w:rStyle w:val="spandateswrapper"/>
              </w:rPr>
              <w:t xml:space="preserve"> </w:t>
            </w:r>
            <w:r w:rsidR="00F327C2">
              <w:rPr>
                <w:rStyle w:val="txtBold"/>
              </w:rPr>
              <w:t>–</w:t>
            </w:r>
            <w:r>
              <w:rPr>
                <w:rStyle w:val="txtBold"/>
              </w:rPr>
              <w:t xml:space="preserve"> </w:t>
            </w:r>
            <w:r w:rsidR="00F327C2">
              <w:rPr>
                <w:rStyle w:val="txtBold"/>
              </w:rPr>
              <w:t>2022-08</w:t>
            </w:r>
          </w:p>
        </w:tc>
        <w:tc>
          <w:tcPr>
            <w:tcW w:w="9116" w:type="dxa"/>
            <w:tcMar>
              <w:top w:w="160" w:type="dxa"/>
              <w:left w:w="0" w:type="dxa"/>
              <w:bottom w:w="0" w:type="dxa"/>
              <w:right w:w="0" w:type="dxa"/>
            </w:tcMar>
            <w:hideMark/>
          </w:tcPr>
          <w:p w:rsidR="00F327C2" w:rsidRDefault="00F327C2">
            <w:pPr>
              <w:pStyle w:val="spandateswrapperParagraph"/>
              <w:pBdr>
                <w:right w:val="none" w:sz="0" w:space="0" w:color="auto"/>
              </w:pBdr>
              <w:ind w:right="450"/>
              <w:rPr>
                <w:rStyle w:val="divdocumentjobtitle"/>
                <w:b/>
                <w:bCs/>
              </w:rPr>
            </w:pPr>
            <w:r>
              <w:rPr>
                <w:rStyle w:val="divdocumentjobtitle"/>
                <w:b/>
                <w:bCs/>
              </w:rPr>
              <w:t>Assistant Professor</w:t>
            </w:r>
          </w:p>
          <w:p w:rsidR="00F327C2" w:rsidRPr="00F327C2" w:rsidRDefault="00F327C2">
            <w:pPr>
              <w:pStyle w:val="spandateswrapperParagraph"/>
              <w:pBdr>
                <w:right w:val="none" w:sz="0" w:space="0" w:color="auto"/>
              </w:pBdr>
              <w:ind w:right="450"/>
              <w:rPr>
                <w:rStyle w:val="divdocumentjobtitle"/>
                <w:bCs/>
                <w:i/>
                <w:sz w:val="24"/>
                <w:szCs w:val="24"/>
              </w:rPr>
            </w:pPr>
            <w:r w:rsidRPr="00F327C2">
              <w:rPr>
                <w:rStyle w:val="divdocumentjobtitle"/>
                <w:bCs/>
                <w:i/>
                <w:sz w:val="24"/>
                <w:szCs w:val="24"/>
              </w:rPr>
              <w:t>TED University, Ankara</w:t>
            </w:r>
          </w:p>
          <w:p w:rsidR="00F327C2" w:rsidRDefault="00F327C2">
            <w:pPr>
              <w:pStyle w:val="spandateswrapperParagraph"/>
              <w:pBdr>
                <w:right w:val="none" w:sz="0" w:space="0" w:color="auto"/>
              </w:pBdr>
              <w:ind w:right="450"/>
              <w:rPr>
                <w:rStyle w:val="divdocumentjobtitle"/>
                <w:b/>
                <w:bCs/>
              </w:rPr>
            </w:pPr>
          </w:p>
          <w:p w:rsidR="00D34F02" w:rsidRDefault="007C4E26">
            <w:pPr>
              <w:pStyle w:val="spandateswrapperParagraph"/>
              <w:pBdr>
                <w:right w:val="none" w:sz="0" w:space="0" w:color="auto"/>
              </w:pBdr>
              <w:ind w:right="450"/>
              <w:rPr>
                <w:rStyle w:val="txtBold"/>
              </w:rPr>
            </w:pPr>
            <w:r>
              <w:rPr>
                <w:rStyle w:val="divdocumentjobtitle"/>
                <w:b/>
                <w:bCs/>
              </w:rPr>
              <w:t>Assistant Professor</w:t>
            </w:r>
            <w:r>
              <w:rPr>
                <w:rStyle w:val="documentmb5"/>
              </w:rPr>
              <w:t xml:space="preserve"> </w:t>
            </w:r>
          </w:p>
          <w:p w:rsidR="00D34F02" w:rsidRDefault="007C4E26">
            <w:pPr>
              <w:pStyle w:val="documentmb5Paragraph"/>
              <w:spacing w:after="100" w:line="320" w:lineRule="atLeast"/>
              <w:ind w:right="300"/>
              <w:rPr>
                <w:rStyle w:val="documenttwocolparasinglecolumn"/>
                <w:i/>
                <w:iCs/>
              </w:rPr>
            </w:pPr>
            <w:r>
              <w:rPr>
                <w:rStyle w:val="span"/>
                <w:i/>
                <w:iCs/>
              </w:rPr>
              <w:t>Istanbul Gelisim University, Istanbul</w:t>
            </w:r>
            <w:r>
              <w:rPr>
                <w:rStyle w:val="documenttwocolparasinglecolumn"/>
                <w:i/>
                <w:iCs/>
              </w:rPr>
              <w:t xml:space="preserve"> </w:t>
            </w:r>
          </w:p>
          <w:p w:rsidR="00D34F02" w:rsidRDefault="007C4E26">
            <w:pPr>
              <w:pStyle w:val="documentulli"/>
              <w:numPr>
                <w:ilvl w:val="0"/>
                <w:numId w:val="1"/>
              </w:numPr>
              <w:spacing w:line="320" w:lineRule="atLeast"/>
              <w:ind w:left="300" w:right="300" w:hanging="270"/>
              <w:rPr>
                <w:rStyle w:val="span"/>
              </w:rPr>
            </w:pPr>
            <w:r>
              <w:rPr>
                <w:rStyle w:val="span"/>
              </w:rPr>
              <w:t>Delivered detailed lectures with cultural and historical insight to facilitate an advance conceptual understanding of English literature,</w:t>
            </w:r>
          </w:p>
          <w:p w:rsidR="00D34F02" w:rsidRDefault="007C4E26">
            <w:pPr>
              <w:pStyle w:val="documentulli"/>
              <w:numPr>
                <w:ilvl w:val="0"/>
                <w:numId w:val="1"/>
              </w:numPr>
              <w:spacing w:line="320" w:lineRule="atLeast"/>
              <w:ind w:left="300" w:right="300" w:hanging="270"/>
              <w:rPr>
                <w:rStyle w:val="span"/>
              </w:rPr>
            </w:pPr>
            <w:r>
              <w:rPr>
                <w:rStyle w:val="span"/>
              </w:rPr>
              <w:t>Fostered students' learning process through detailed oral and written feedback,</w:t>
            </w:r>
          </w:p>
          <w:p w:rsidR="00D34F02" w:rsidRDefault="007C4E26">
            <w:pPr>
              <w:pStyle w:val="documentulli"/>
              <w:numPr>
                <w:ilvl w:val="0"/>
                <w:numId w:val="1"/>
              </w:numPr>
              <w:spacing w:line="320" w:lineRule="atLeast"/>
              <w:ind w:left="300" w:right="300" w:hanging="270"/>
              <w:rPr>
                <w:rStyle w:val="span"/>
              </w:rPr>
            </w:pPr>
            <w:r>
              <w:rPr>
                <w:rStyle w:val="span"/>
              </w:rPr>
              <w:t>Provided discussion questions and activities that aimed to develop students' critical thinking and writing skills.</w:t>
            </w:r>
          </w:p>
        </w:tc>
      </w:tr>
    </w:tbl>
    <w:p w:rsidR="00D34F02" w:rsidRDefault="00D34F02">
      <w:pPr>
        <w:rPr>
          <w:vanish/>
        </w:rPr>
      </w:pPr>
    </w:p>
    <w:tbl>
      <w:tblPr>
        <w:tblStyle w:val="documentdivparagraph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150"/>
        <w:gridCol w:w="9116"/>
      </w:tblGrid>
      <w:tr w:rsidR="00D34F02">
        <w:trPr>
          <w:tblCellSpacing w:w="0" w:type="dxa"/>
        </w:trPr>
        <w:tc>
          <w:tcPr>
            <w:tcW w:w="2150" w:type="dxa"/>
            <w:tcMar>
              <w:top w:w="120" w:type="dxa"/>
              <w:left w:w="0" w:type="dxa"/>
              <w:bottom w:w="0" w:type="dxa"/>
              <w:right w:w="150" w:type="dxa"/>
            </w:tcMar>
            <w:hideMark/>
          </w:tcPr>
          <w:p w:rsidR="00D34F02" w:rsidRDefault="007C4E26">
            <w:pPr>
              <w:pStyle w:val="spandateswrapperParagraph"/>
              <w:pBdr>
                <w:right w:val="none" w:sz="0" w:space="0" w:color="auto"/>
              </w:pBdr>
              <w:ind w:right="450"/>
              <w:rPr>
                <w:rStyle w:val="spandateswrapper"/>
                <w:sz w:val="4"/>
                <w:szCs w:val="4"/>
              </w:rPr>
            </w:pPr>
            <w:r>
              <w:rPr>
                <w:rStyle w:val="txtBold"/>
              </w:rPr>
              <w:t>2020-03</w:t>
            </w:r>
            <w:r>
              <w:rPr>
                <w:rStyle w:val="spandateswrapper"/>
              </w:rPr>
              <w:t xml:space="preserve"> </w:t>
            </w:r>
            <w:r>
              <w:rPr>
                <w:rStyle w:val="txtBold"/>
              </w:rPr>
              <w:t>- 2021-08</w:t>
            </w:r>
          </w:p>
        </w:tc>
        <w:tc>
          <w:tcPr>
            <w:tcW w:w="9116" w:type="dxa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D34F02" w:rsidRDefault="007C4E26">
            <w:pPr>
              <w:pStyle w:val="spandateswrapperParagraph"/>
              <w:pBdr>
                <w:right w:val="none" w:sz="0" w:space="0" w:color="auto"/>
              </w:pBdr>
              <w:ind w:right="450"/>
              <w:rPr>
                <w:rStyle w:val="txtBold"/>
              </w:rPr>
            </w:pPr>
            <w:r>
              <w:rPr>
                <w:rStyle w:val="divdocumentjobtitle"/>
                <w:b/>
                <w:bCs/>
              </w:rPr>
              <w:t>Assistant Professor</w:t>
            </w:r>
            <w:r>
              <w:rPr>
                <w:rStyle w:val="documentmb5"/>
              </w:rPr>
              <w:t xml:space="preserve"> </w:t>
            </w:r>
          </w:p>
          <w:p w:rsidR="00D34F02" w:rsidRDefault="007C4E26">
            <w:pPr>
              <w:pStyle w:val="documentmb5Paragraph"/>
              <w:spacing w:after="100" w:line="320" w:lineRule="atLeast"/>
              <w:ind w:right="300"/>
              <w:rPr>
                <w:rStyle w:val="documenttwocolparasinglecolumn"/>
                <w:i/>
                <w:iCs/>
              </w:rPr>
            </w:pPr>
            <w:r>
              <w:rPr>
                <w:rStyle w:val="span"/>
                <w:i/>
                <w:iCs/>
              </w:rPr>
              <w:t>Istanbul Yeni Yuzyil University, Istanbul</w:t>
            </w:r>
            <w:r>
              <w:rPr>
                <w:rStyle w:val="documenttwocolparasinglecolumn"/>
                <w:i/>
                <w:iCs/>
              </w:rPr>
              <w:t xml:space="preserve"> </w:t>
            </w:r>
          </w:p>
          <w:p w:rsidR="00D34F02" w:rsidRDefault="007C4E26">
            <w:pPr>
              <w:pStyle w:val="documentulli"/>
              <w:numPr>
                <w:ilvl w:val="0"/>
                <w:numId w:val="2"/>
              </w:numPr>
              <w:spacing w:line="320" w:lineRule="atLeast"/>
              <w:ind w:left="300" w:right="300" w:hanging="270"/>
              <w:rPr>
                <w:rStyle w:val="span"/>
              </w:rPr>
            </w:pPr>
            <w:r>
              <w:rPr>
                <w:rStyle w:val="span"/>
              </w:rPr>
              <w:t>Designed the syllabi, the instructional and assessment strategies for core modules of the MA in Literature and Creative Writing programme,</w:t>
            </w:r>
          </w:p>
          <w:p w:rsidR="00D34F02" w:rsidRDefault="007C4E26">
            <w:pPr>
              <w:pStyle w:val="documentulli"/>
              <w:numPr>
                <w:ilvl w:val="0"/>
                <w:numId w:val="2"/>
              </w:numPr>
              <w:spacing w:line="320" w:lineRule="atLeast"/>
              <w:ind w:left="300" w:right="300" w:hanging="270"/>
              <w:rPr>
                <w:rStyle w:val="span"/>
              </w:rPr>
            </w:pPr>
            <w:r>
              <w:rPr>
                <w:rStyle w:val="span"/>
              </w:rPr>
              <w:t>Supervised M.A. student theses,</w:t>
            </w:r>
          </w:p>
          <w:p w:rsidR="00D34F02" w:rsidRDefault="007C4E26">
            <w:pPr>
              <w:pStyle w:val="documentulli"/>
              <w:numPr>
                <w:ilvl w:val="0"/>
                <w:numId w:val="2"/>
              </w:numPr>
              <w:spacing w:line="320" w:lineRule="atLeast"/>
              <w:ind w:left="300" w:right="300" w:hanging="270"/>
              <w:rPr>
                <w:rStyle w:val="span"/>
              </w:rPr>
            </w:pPr>
            <w:r>
              <w:rPr>
                <w:rStyle w:val="span"/>
              </w:rPr>
              <w:t>Built strong rapport with students through class discussions and academic advisement,</w:t>
            </w:r>
          </w:p>
          <w:p w:rsidR="00D34F02" w:rsidRDefault="007C4E26">
            <w:pPr>
              <w:pStyle w:val="documentulli"/>
              <w:numPr>
                <w:ilvl w:val="0"/>
                <w:numId w:val="2"/>
              </w:numPr>
              <w:spacing w:line="320" w:lineRule="atLeast"/>
              <w:ind w:left="300" w:right="300" w:hanging="270"/>
              <w:rPr>
                <w:rStyle w:val="span"/>
              </w:rPr>
            </w:pPr>
            <w:r>
              <w:rPr>
                <w:rStyle w:val="span"/>
              </w:rPr>
              <w:t>Contributed to planning appropriate and engaging lessons for both classroom and distance learning applications.</w:t>
            </w:r>
          </w:p>
        </w:tc>
      </w:tr>
    </w:tbl>
    <w:p w:rsidR="00D34F02" w:rsidRDefault="00D34F02">
      <w:pPr>
        <w:rPr>
          <w:vanish/>
        </w:rPr>
      </w:pPr>
    </w:p>
    <w:tbl>
      <w:tblPr>
        <w:tblStyle w:val="documentdivparagraph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150"/>
        <w:gridCol w:w="9116"/>
      </w:tblGrid>
      <w:tr w:rsidR="00D34F02">
        <w:trPr>
          <w:tblCellSpacing w:w="0" w:type="dxa"/>
        </w:trPr>
        <w:tc>
          <w:tcPr>
            <w:tcW w:w="2150" w:type="dxa"/>
            <w:tcMar>
              <w:top w:w="120" w:type="dxa"/>
              <w:left w:w="0" w:type="dxa"/>
              <w:bottom w:w="0" w:type="dxa"/>
              <w:right w:w="150" w:type="dxa"/>
            </w:tcMar>
            <w:hideMark/>
          </w:tcPr>
          <w:p w:rsidR="00D34F02" w:rsidRDefault="007C4E26">
            <w:pPr>
              <w:pStyle w:val="spandateswrapperParagraph"/>
              <w:pBdr>
                <w:right w:val="none" w:sz="0" w:space="0" w:color="auto"/>
              </w:pBdr>
              <w:ind w:right="450"/>
              <w:rPr>
                <w:rStyle w:val="spandateswrapper"/>
                <w:sz w:val="4"/>
                <w:szCs w:val="4"/>
              </w:rPr>
            </w:pPr>
            <w:r>
              <w:rPr>
                <w:rStyle w:val="txtBold"/>
              </w:rPr>
              <w:t>2011-09</w:t>
            </w:r>
            <w:r>
              <w:rPr>
                <w:rStyle w:val="spandateswrapper"/>
              </w:rPr>
              <w:t xml:space="preserve"> </w:t>
            </w:r>
            <w:r>
              <w:rPr>
                <w:rStyle w:val="txtBold"/>
              </w:rPr>
              <w:t>- 2016-09</w:t>
            </w:r>
          </w:p>
        </w:tc>
        <w:tc>
          <w:tcPr>
            <w:tcW w:w="9116" w:type="dxa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D34F02" w:rsidRDefault="007C4E26">
            <w:pPr>
              <w:pStyle w:val="spandateswrapperParagraph"/>
              <w:pBdr>
                <w:right w:val="none" w:sz="0" w:space="0" w:color="auto"/>
              </w:pBdr>
              <w:ind w:right="450"/>
              <w:rPr>
                <w:rStyle w:val="txtBold"/>
              </w:rPr>
            </w:pPr>
            <w:r>
              <w:rPr>
                <w:rStyle w:val="divdocumentjobtitle"/>
                <w:b/>
                <w:bCs/>
              </w:rPr>
              <w:t>Tutor</w:t>
            </w:r>
            <w:r>
              <w:rPr>
                <w:rStyle w:val="documentmb5"/>
              </w:rPr>
              <w:t xml:space="preserve"> </w:t>
            </w:r>
          </w:p>
          <w:p w:rsidR="00D34F02" w:rsidRDefault="007C4E26">
            <w:pPr>
              <w:pStyle w:val="documentmb5Paragraph"/>
              <w:spacing w:after="100" w:line="320" w:lineRule="atLeast"/>
              <w:ind w:right="300"/>
              <w:rPr>
                <w:rStyle w:val="documenttwocolparasinglecolumn"/>
                <w:i/>
                <w:iCs/>
              </w:rPr>
            </w:pPr>
            <w:r>
              <w:rPr>
                <w:rStyle w:val="span"/>
                <w:i/>
                <w:iCs/>
              </w:rPr>
              <w:t>Aberystwyth University, Aberystwyth</w:t>
            </w:r>
            <w:r>
              <w:rPr>
                <w:rStyle w:val="documenttwocolparasinglecolumn"/>
                <w:i/>
                <w:iCs/>
              </w:rPr>
              <w:t xml:space="preserve"> </w:t>
            </w:r>
          </w:p>
          <w:p w:rsidR="00D34F02" w:rsidRDefault="007C4E26">
            <w:pPr>
              <w:pStyle w:val="documentulli"/>
              <w:numPr>
                <w:ilvl w:val="0"/>
                <w:numId w:val="3"/>
              </w:numPr>
              <w:spacing w:line="320" w:lineRule="atLeast"/>
              <w:ind w:left="300" w:right="300" w:hanging="270"/>
              <w:rPr>
                <w:rStyle w:val="span"/>
              </w:rPr>
            </w:pPr>
            <w:r>
              <w:rPr>
                <w:rStyle w:val="span"/>
              </w:rPr>
              <w:t>Planned and led seminar discussions,</w:t>
            </w:r>
          </w:p>
          <w:p w:rsidR="00D34F02" w:rsidRDefault="007C4E26">
            <w:pPr>
              <w:pStyle w:val="documentulli"/>
              <w:numPr>
                <w:ilvl w:val="0"/>
                <w:numId w:val="3"/>
              </w:numPr>
              <w:spacing w:line="320" w:lineRule="atLeast"/>
              <w:ind w:left="300" w:right="300" w:hanging="270"/>
              <w:rPr>
                <w:rStyle w:val="span"/>
              </w:rPr>
            </w:pPr>
            <w:r>
              <w:rPr>
                <w:rStyle w:val="span"/>
              </w:rPr>
              <w:t>Wrote and delivered lectures,</w:t>
            </w:r>
          </w:p>
          <w:p w:rsidR="00D34F02" w:rsidRDefault="007C4E26">
            <w:pPr>
              <w:pStyle w:val="documentulli"/>
              <w:numPr>
                <w:ilvl w:val="0"/>
                <w:numId w:val="3"/>
              </w:numPr>
              <w:spacing w:line="320" w:lineRule="atLeast"/>
              <w:ind w:left="300" w:right="300" w:hanging="270"/>
              <w:rPr>
                <w:rStyle w:val="span"/>
              </w:rPr>
            </w:pPr>
            <w:r>
              <w:rPr>
                <w:rStyle w:val="span"/>
              </w:rPr>
              <w:t>Provided written and oral feedback to students,</w:t>
            </w:r>
          </w:p>
          <w:p w:rsidR="00D34F02" w:rsidRDefault="007C4E26">
            <w:pPr>
              <w:pStyle w:val="documentulli"/>
              <w:numPr>
                <w:ilvl w:val="0"/>
                <w:numId w:val="3"/>
              </w:numPr>
              <w:spacing w:line="320" w:lineRule="atLeast"/>
              <w:ind w:left="300" w:right="300" w:hanging="270"/>
              <w:rPr>
                <w:rStyle w:val="span"/>
              </w:rPr>
            </w:pPr>
            <w:r>
              <w:rPr>
                <w:rStyle w:val="span"/>
              </w:rPr>
              <w:t>Substituted for professors and colleagues when necessary.</w:t>
            </w:r>
          </w:p>
        </w:tc>
      </w:tr>
    </w:tbl>
    <w:p w:rsidR="00D34F02" w:rsidRDefault="00D34F02">
      <w:pPr>
        <w:rPr>
          <w:vanish/>
        </w:rPr>
      </w:pPr>
    </w:p>
    <w:tbl>
      <w:tblPr>
        <w:tblStyle w:val="documentheading"/>
        <w:tblW w:w="5000" w:type="pct"/>
        <w:tblCellSpacing w:w="0" w:type="dxa"/>
        <w:tblBorders>
          <w:bottom w:val="single" w:sz="8" w:space="0" w:color="CCCCCC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1266"/>
      </w:tblGrid>
      <w:tr w:rsidR="00D34F0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F02" w:rsidRDefault="007C4E26">
            <w:pPr>
              <w:pStyle w:val="documentsectionsectiontitle"/>
              <w:spacing w:before="430" w:line="420" w:lineRule="atLeast"/>
              <w:ind w:left="40"/>
              <w:rPr>
                <w:rStyle w:val="documenttitleCell"/>
                <w:b/>
                <w:bCs/>
                <w:color w:val="252932"/>
                <w:sz w:val="36"/>
                <w:szCs w:val="36"/>
              </w:rPr>
            </w:pPr>
            <w:r>
              <w:rPr>
                <w:rStyle w:val="documenttitleCell"/>
                <w:b/>
                <w:bCs/>
                <w:color w:val="252932"/>
                <w:sz w:val="36"/>
                <w:szCs w:val="36"/>
              </w:rPr>
              <w:t>Education</w:t>
            </w:r>
          </w:p>
        </w:tc>
      </w:tr>
    </w:tbl>
    <w:p w:rsidR="00D34F02" w:rsidRDefault="00D34F02">
      <w:pPr>
        <w:rPr>
          <w:vanish/>
        </w:rPr>
      </w:pPr>
    </w:p>
    <w:tbl>
      <w:tblPr>
        <w:tblStyle w:val="documentdivparagraph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150"/>
        <w:gridCol w:w="9116"/>
      </w:tblGrid>
      <w:tr w:rsidR="00D34F02">
        <w:trPr>
          <w:tblCellSpacing w:w="0" w:type="dxa"/>
        </w:trPr>
        <w:tc>
          <w:tcPr>
            <w:tcW w:w="2150" w:type="dxa"/>
            <w:tcMar>
              <w:top w:w="160" w:type="dxa"/>
              <w:left w:w="0" w:type="dxa"/>
              <w:bottom w:w="0" w:type="dxa"/>
              <w:right w:w="150" w:type="dxa"/>
            </w:tcMar>
            <w:hideMark/>
          </w:tcPr>
          <w:p w:rsidR="00D34F02" w:rsidRDefault="007C4E26">
            <w:pPr>
              <w:pStyle w:val="spandateswrapperParagraph"/>
              <w:pBdr>
                <w:right w:val="none" w:sz="0" w:space="0" w:color="auto"/>
              </w:pBdr>
              <w:ind w:right="450"/>
              <w:rPr>
                <w:rStyle w:val="spandateswrapper"/>
                <w:sz w:val="4"/>
                <w:szCs w:val="4"/>
              </w:rPr>
            </w:pPr>
            <w:r>
              <w:rPr>
                <w:rStyle w:val="txtBold"/>
              </w:rPr>
              <w:t>2011-09</w:t>
            </w:r>
            <w:r>
              <w:rPr>
                <w:rStyle w:val="spandateswrapper"/>
              </w:rPr>
              <w:t xml:space="preserve"> </w:t>
            </w:r>
            <w:r>
              <w:rPr>
                <w:rStyle w:val="txtBold"/>
              </w:rPr>
              <w:t>- 2017-04</w:t>
            </w:r>
          </w:p>
        </w:tc>
        <w:tc>
          <w:tcPr>
            <w:tcW w:w="9116" w:type="dxa"/>
            <w:tcMar>
              <w:top w:w="160" w:type="dxa"/>
              <w:left w:w="0" w:type="dxa"/>
              <w:bottom w:w="0" w:type="dxa"/>
              <w:right w:w="0" w:type="dxa"/>
            </w:tcMar>
            <w:hideMark/>
          </w:tcPr>
          <w:p w:rsidR="00D34F02" w:rsidRDefault="007C4E26">
            <w:pPr>
              <w:pStyle w:val="spandateswrapperParagraph"/>
              <w:pBdr>
                <w:right w:val="none" w:sz="0" w:space="0" w:color="auto"/>
              </w:pBdr>
              <w:ind w:right="450"/>
              <w:rPr>
                <w:rStyle w:val="txtBold"/>
              </w:rPr>
            </w:pPr>
            <w:r>
              <w:rPr>
                <w:rStyle w:val="spandegree"/>
              </w:rPr>
              <w:t xml:space="preserve">Ph.D.: </w:t>
            </w:r>
            <w:r>
              <w:rPr>
                <w:rStyle w:val="spanprogramline"/>
              </w:rPr>
              <w:t>English And Creative Writing</w:t>
            </w:r>
            <w:r>
              <w:rPr>
                <w:rStyle w:val="singlecolumnspanpaddedlinenth-child1"/>
              </w:rPr>
              <w:t xml:space="preserve"> </w:t>
            </w:r>
          </w:p>
          <w:p w:rsidR="00D34F02" w:rsidRDefault="007C4E26">
            <w:pPr>
              <w:pStyle w:val="spanpaddedline"/>
              <w:spacing w:line="320" w:lineRule="atLeast"/>
              <w:ind w:right="300"/>
              <w:rPr>
                <w:rStyle w:val="documenttwocolparasinglecolumn"/>
                <w:i/>
                <w:iCs/>
              </w:rPr>
            </w:pPr>
            <w:r>
              <w:rPr>
                <w:rStyle w:val="span"/>
                <w:i/>
                <w:iCs/>
              </w:rPr>
              <w:t>Aberystwyth University - Aberystwyth, UK</w:t>
            </w:r>
          </w:p>
          <w:p w:rsidR="00D34F02" w:rsidRDefault="007C4E26">
            <w:pPr>
              <w:pStyle w:val="p"/>
              <w:spacing w:line="320" w:lineRule="atLeast"/>
              <w:ind w:right="300"/>
              <w:rPr>
                <w:rStyle w:val="span"/>
              </w:rPr>
            </w:pPr>
            <w:r>
              <w:rPr>
                <w:rStyle w:val="span"/>
              </w:rPr>
              <w:t xml:space="preserve">Thesis: </w:t>
            </w:r>
            <w:r>
              <w:rPr>
                <w:rStyle w:val="em"/>
                <w:i/>
                <w:iCs/>
              </w:rPr>
              <w:t>David Jones's Contemporary Responses to Fascism 1938-41</w:t>
            </w:r>
            <w:r>
              <w:rPr>
                <w:rStyle w:val="span"/>
              </w:rPr>
              <w:t>. Title awarded on 6 April 2017)</w:t>
            </w:r>
            <w:r>
              <w:rPr>
                <w:rStyle w:val="span"/>
              </w:rPr>
              <w:br/>
            </w:r>
            <w:r>
              <w:rPr>
                <w:rStyle w:val="span"/>
              </w:rPr>
              <w:lastRenderedPageBreak/>
              <w:t>Supervisors: Professor Peter Barry and Professor Tim Woods</w:t>
            </w:r>
            <w:r>
              <w:rPr>
                <w:rStyle w:val="span"/>
              </w:rPr>
              <w:br/>
              <w:t>Examiners: Professor Jeff Wallace and Dr Luke Thurston</w:t>
            </w:r>
          </w:p>
        </w:tc>
      </w:tr>
    </w:tbl>
    <w:p w:rsidR="00D34F02" w:rsidRDefault="00D34F02">
      <w:pPr>
        <w:rPr>
          <w:vanish/>
        </w:rPr>
      </w:pPr>
    </w:p>
    <w:tbl>
      <w:tblPr>
        <w:tblStyle w:val="documentdivparagraph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150"/>
        <w:gridCol w:w="9116"/>
      </w:tblGrid>
      <w:tr w:rsidR="00D34F02">
        <w:trPr>
          <w:tblCellSpacing w:w="0" w:type="dxa"/>
        </w:trPr>
        <w:tc>
          <w:tcPr>
            <w:tcW w:w="2150" w:type="dxa"/>
            <w:tcMar>
              <w:top w:w="120" w:type="dxa"/>
              <w:left w:w="0" w:type="dxa"/>
              <w:bottom w:w="0" w:type="dxa"/>
              <w:right w:w="150" w:type="dxa"/>
            </w:tcMar>
            <w:hideMark/>
          </w:tcPr>
          <w:p w:rsidR="00D34F02" w:rsidRDefault="007C4E26">
            <w:pPr>
              <w:pStyle w:val="spandateswrapperParagraph"/>
              <w:pBdr>
                <w:right w:val="none" w:sz="0" w:space="0" w:color="auto"/>
              </w:pBdr>
              <w:ind w:right="450"/>
              <w:rPr>
                <w:rStyle w:val="spandateswrapper"/>
                <w:sz w:val="4"/>
                <w:szCs w:val="4"/>
              </w:rPr>
            </w:pPr>
            <w:r>
              <w:rPr>
                <w:rStyle w:val="txtBold"/>
              </w:rPr>
              <w:t>2009-09</w:t>
            </w:r>
            <w:r>
              <w:rPr>
                <w:rStyle w:val="spandateswrapper"/>
              </w:rPr>
              <w:t xml:space="preserve"> </w:t>
            </w:r>
            <w:r>
              <w:rPr>
                <w:rStyle w:val="txtBold"/>
              </w:rPr>
              <w:t>- 2010-09</w:t>
            </w:r>
          </w:p>
        </w:tc>
        <w:tc>
          <w:tcPr>
            <w:tcW w:w="9116" w:type="dxa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D34F02" w:rsidRDefault="007C4E26">
            <w:pPr>
              <w:pStyle w:val="spandateswrapperParagraph"/>
              <w:pBdr>
                <w:right w:val="none" w:sz="0" w:space="0" w:color="auto"/>
              </w:pBdr>
              <w:ind w:right="450"/>
              <w:rPr>
                <w:rStyle w:val="txtBold"/>
              </w:rPr>
            </w:pPr>
            <w:r>
              <w:rPr>
                <w:rStyle w:val="spandegree"/>
              </w:rPr>
              <w:t xml:space="preserve">Master of Arts: </w:t>
            </w:r>
            <w:r>
              <w:rPr>
                <w:rStyle w:val="spanprogramline"/>
              </w:rPr>
              <w:t>English And Creative Writing</w:t>
            </w:r>
            <w:r>
              <w:rPr>
                <w:rStyle w:val="singlecolumnspanpaddedlinenth-child1"/>
              </w:rPr>
              <w:t xml:space="preserve"> </w:t>
            </w:r>
          </w:p>
          <w:p w:rsidR="00D34F02" w:rsidRDefault="007C4E26">
            <w:pPr>
              <w:pStyle w:val="spanpaddedline"/>
              <w:spacing w:line="320" w:lineRule="atLeast"/>
              <w:ind w:right="300"/>
              <w:rPr>
                <w:rStyle w:val="documenttwocolparasinglecolumn"/>
                <w:i/>
                <w:iCs/>
              </w:rPr>
            </w:pPr>
            <w:r>
              <w:rPr>
                <w:rStyle w:val="span"/>
                <w:i/>
                <w:iCs/>
              </w:rPr>
              <w:t>Aberystwyth University - Aberystwyth, UK</w:t>
            </w:r>
          </w:p>
          <w:p w:rsidR="00D34F02" w:rsidRDefault="007C4E26">
            <w:pPr>
              <w:pStyle w:val="p"/>
              <w:spacing w:line="320" w:lineRule="atLeast"/>
              <w:ind w:right="300"/>
              <w:rPr>
                <w:rStyle w:val="span"/>
              </w:rPr>
            </w:pPr>
            <w:r>
              <w:rPr>
                <w:rStyle w:val="span"/>
              </w:rPr>
              <w:t xml:space="preserve">Dissertation Project: </w:t>
            </w:r>
            <w:r>
              <w:rPr>
                <w:rStyle w:val="em"/>
                <w:i/>
                <w:iCs/>
              </w:rPr>
              <w:t>600/26: A Material Study of Barry MacSweeney's Odes: 1971-1978</w:t>
            </w:r>
            <w:r>
              <w:rPr>
                <w:rStyle w:val="em"/>
                <w:i/>
                <w:iCs/>
              </w:rPr>
              <w:br/>
            </w:r>
            <w:r>
              <w:rPr>
                <w:rStyle w:val="span"/>
              </w:rPr>
              <w:t>Supervisors: Professor Peter Barry, Dr Will Slocombe</w:t>
            </w:r>
            <w:r>
              <w:rPr>
                <w:rStyle w:val="span"/>
              </w:rPr>
              <w:br/>
            </w:r>
          </w:p>
        </w:tc>
      </w:tr>
    </w:tbl>
    <w:p w:rsidR="00D34F02" w:rsidRDefault="00D34F02">
      <w:pPr>
        <w:rPr>
          <w:vanish/>
        </w:rPr>
      </w:pPr>
    </w:p>
    <w:tbl>
      <w:tblPr>
        <w:tblStyle w:val="documentdivparagraph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150"/>
        <w:gridCol w:w="9116"/>
      </w:tblGrid>
      <w:tr w:rsidR="00D34F02">
        <w:trPr>
          <w:tblCellSpacing w:w="0" w:type="dxa"/>
        </w:trPr>
        <w:tc>
          <w:tcPr>
            <w:tcW w:w="2150" w:type="dxa"/>
            <w:tcMar>
              <w:top w:w="120" w:type="dxa"/>
              <w:left w:w="0" w:type="dxa"/>
              <w:bottom w:w="0" w:type="dxa"/>
              <w:right w:w="150" w:type="dxa"/>
            </w:tcMar>
            <w:hideMark/>
          </w:tcPr>
          <w:p w:rsidR="00D34F02" w:rsidRDefault="007C4E26">
            <w:pPr>
              <w:pStyle w:val="spandateswrapperParagraph"/>
              <w:pBdr>
                <w:right w:val="none" w:sz="0" w:space="0" w:color="auto"/>
              </w:pBdr>
              <w:ind w:right="450"/>
              <w:rPr>
                <w:rStyle w:val="spandateswrapper"/>
                <w:sz w:val="4"/>
                <w:szCs w:val="4"/>
              </w:rPr>
            </w:pPr>
            <w:r>
              <w:rPr>
                <w:rStyle w:val="txtBold"/>
              </w:rPr>
              <w:t>2004-09</w:t>
            </w:r>
            <w:r>
              <w:rPr>
                <w:rStyle w:val="spandateswrapper"/>
              </w:rPr>
              <w:t xml:space="preserve"> </w:t>
            </w:r>
            <w:r>
              <w:rPr>
                <w:rStyle w:val="txtBold"/>
              </w:rPr>
              <w:t>- 2007-07</w:t>
            </w:r>
          </w:p>
        </w:tc>
        <w:tc>
          <w:tcPr>
            <w:tcW w:w="9116" w:type="dxa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:rsidR="00D34F02" w:rsidRDefault="007C4E26">
            <w:pPr>
              <w:pStyle w:val="spandateswrapperParagraph"/>
              <w:pBdr>
                <w:right w:val="none" w:sz="0" w:space="0" w:color="auto"/>
              </w:pBdr>
              <w:ind w:right="450"/>
              <w:rPr>
                <w:rStyle w:val="txtBold"/>
              </w:rPr>
            </w:pPr>
            <w:r>
              <w:rPr>
                <w:rStyle w:val="spandegree"/>
              </w:rPr>
              <w:t xml:space="preserve">Bachelor of Arts: </w:t>
            </w:r>
            <w:r>
              <w:rPr>
                <w:rStyle w:val="spanprogramline"/>
              </w:rPr>
              <w:t>English And Creative Writing</w:t>
            </w:r>
            <w:r>
              <w:rPr>
                <w:rStyle w:val="singlecolumnspanpaddedlinenth-child1"/>
              </w:rPr>
              <w:t xml:space="preserve"> </w:t>
            </w:r>
          </w:p>
          <w:p w:rsidR="00D34F02" w:rsidRDefault="007C4E26">
            <w:pPr>
              <w:pStyle w:val="spanpaddedline"/>
              <w:spacing w:line="320" w:lineRule="atLeast"/>
              <w:ind w:right="300"/>
              <w:rPr>
                <w:rStyle w:val="documenttwocolparasinglecolumn"/>
                <w:i/>
                <w:iCs/>
              </w:rPr>
            </w:pPr>
            <w:r>
              <w:rPr>
                <w:rStyle w:val="span"/>
                <w:i/>
                <w:iCs/>
              </w:rPr>
              <w:t>Aberystwyth University - Aberystwyth, UK</w:t>
            </w:r>
          </w:p>
        </w:tc>
      </w:tr>
    </w:tbl>
    <w:p w:rsidR="00D34F02" w:rsidRDefault="00D34F02">
      <w:pPr>
        <w:rPr>
          <w:vanish/>
        </w:rPr>
      </w:pPr>
    </w:p>
    <w:tbl>
      <w:tblPr>
        <w:tblStyle w:val="documentheading"/>
        <w:tblW w:w="5000" w:type="pct"/>
        <w:tblCellSpacing w:w="0" w:type="dxa"/>
        <w:tblBorders>
          <w:bottom w:val="single" w:sz="8" w:space="0" w:color="CCCCCC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1266"/>
      </w:tblGrid>
      <w:tr w:rsidR="00D34F0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F02" w:rsidRDefault="007C4E26">
            <w:pPr>
              <w:pStyle w:val="documentsectionsectiontitle"/>
              <w:spacing w:before="430" w:line="420" w:lineRule="atLeast"/>
              <w:ind w:left="40"/>
              <w:rPr>
                <w:rStyle w:val="documenttitleCell"/>
                <w:b/>
                <w:bCs/>
                <w:color w:val="252932"/>
                <w:sz w:val="36"/>
                <w:szCs w:val="36"/>
              </w:rPr>
            </w:pPr>
            <w:r>
              <w:rPr>
                <w:rStyle w:val="documenttitleCell"/>
                <w:b/>
                <w:bCs/>
                <w:color w:val="252932"/>
                <w:sz w:val="36"/>
                <w:szCs w:val="36"/>
              </w:rPr>
              <w:t>Publications</w:t>
            </w:r>
          </w:p>
        </w:tc>
      </w:tr>
    </w:tbl>
    <w:p w:rsidR="00D34F02" w:rsidRDefault="007C4E26">
      <w:pPr>
        <w:pStyle w:val="documentulli"/>
        <w:numPr>
          <w:ilvl w:val="0"/>
          <w:numId w:val="4"/>
        </w:numPr>
        <w:pBdr>
          <w:left w:val="none" w:sz="0" w:space="0" w:color="auto"/>
        </w:pBdr>
        <w:spacing w:before="160" w:line="300" w:lineRule="atLeast"/>
        <w:ind w:left="2460" w:hanging="270"/>
      </w:pPr>
      <w:r>
        <w:t xml:space="preserve">‘David Jones, Letter to Neville Chamberlain, 18 December 1938', </w:t>
      </w:r>
      <w:r>
        <w:rPr>
          <w:rStyle w:val="em"/>
          <w:i/>
          <w:iCs/>
        </w:rPr>
        <w:t>The Unpublished Writings of David Jones</w:t>
      </w:r>
      <w:r>
        <w:t>, eds. Thomas Berenato, Anne Price-Owen and Kathleen Henderson Staudt (London: Bloomsbury, 2018), pp. 11-43.</w:t>
      </w:r>
    </w:p>
    <w:p w:rsidR="00D34F02" w:rsidRDefault="007C4E26">
      <w:pPr>
        <w:pStyle w:val="documentulli"/>
        <w:numPr>
          <w:ilvl w:val="0"/>
          <w:numId w:val="4"/>
        </w:numPr>
        <w:spacing w:line="300" w:lineRule="atLeast"/>
        <w:ind w:left="2460" w:hanging="270"/>
      </w:pPr>
      <w:r>
        <w:t xml:space="preserve">‘One Hundred Percent a Welsh Nationalist', </w:t>
      </w:r>
      <w:r>
        <w:rPr>
          <w:rStyle w:val="em"/>
          <w:i/>
          <w:iCs/>
        </w:rPr>
        <w:t>New Welsh Reader</w:t>
      </w:r>
      <w:r>
        <w:t>, 109 (2015), pp. 30-38.</w:t>
      </w:r>
    </w:p>
    <w:p w:rsidR="00D34F02" w:rsidRDefault="007C4E26">
      <w:pPr>
        <w:pStyle w:val="documentulli"/>
        <w:numPr>
          <w:ilvl w:val="0"/>
          <w:numId w:val="4"/>
        </w:numPr>
        <w:spacing w:line="300" w:lineRule="atLeast"/>
        <w:ind w:left="2460" w:hanging="270"/>
      </w:pPr>
      <w:r>
        <w:t xml:space="preserve">‘Transcending Time and Space: Barry MacSweeney's Experimental Odes of the 1970s', </w:t>
      </w:r>
      <w:r>
        <w:rPr>
          <w:rStyle w:val="em"/>
          <w:i/>
          <w:iCs/>
        </w:rPr>
        <w:t>The</w:t>
      </w:r>
      <w:r>
        <w:t xml:space="preserve"> </w:t>
      </w:r>
      <w:r>
        <w:rPr>
          <w:rStyle w:val="em"/>
          <w:i/>
          <w:iCs/>
        </w:rPr>
        <w:t>Modern Language Review</w:t>
      </w:r>
      <w:r>
        <w:t>, 110, 2 (2015), pp. 399-421.</w:t>
      </w:r>
    </w:p>
    <w:p w:rsidR="00D34F02" w:rsidRDefault="007C4E26">
      <w:pPr>
        <w:pStyle w:val="documentulli"/>
        <w:numPr>
          <w:ilvl w:val="0"/>
          <w:numId w:val="4"/>
        </w:numPr>
        <w:spacing w:line="300" w:lineRule="atLeast"/>
        <w:ind w:left="2460" w:hanging="270"/>
      </w:pPr>
      <w:r>
        <w:t xml:space="preserve">‘This New Antony: David Jones and the Suez Crisis', </w:t>
      </w:r>
      <w:r>
        <w:rPr>
          <w:rStyle w:val="em"/>
          <w:i/>
          <w:iCs/>
        </w:rPr>
        <w:t>The</w:t>
      </w:r>
      <w:r>
        <w:t xml:space="preserve"> </w:t>
      </w:r>
      <w:r>
        <w:rPr>
          <w:rStyle w:val="em"/>
          <w:i/>
          <w:iCs/>
        </w:rPr>
        <w:t xml:space="preserve">Times Literary Supplement, </w:t>
      </w:r>
      <w:r>
        <w:t>22 March 2013</w:t>
      </w:r>
      <w:r>
        <w:rPr>
          <w:rStyle w:val="em"/>
          <w:i/>
          <w:iCs/>
        </w:rPr>
        <w:t>,</w:t>
      </w:r>
      <w:r>
        <w:t xml:space="preserve"> pp. 14-15.</w:t>
      </w:r>
    </w:p>
    <w:tbl>
      <w:tblPr>
        <w:tblStyle w:val="documentheading"/>
        <w:tblW w:w="5000" w:type="pct"/>
        <w:tblCellSpacing w:w="0" w:type="dxa"/>
        <w:tblBorders>
          <w:bottom w:val="single" w:sz="8" w:space="0" w:color="CCCCCC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1266"/>
      </w:tblGrid>
      <w:tr w:rsidR="00D34F0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F02" w:rsidRDefault="007C4E26">
            <w:pPr>
              <w:pStyle w:val="documentsectionsectiontitle"/>
              <w:spacing w:before="430" w:line="420" w:lineRule="atLeast"/>
              <w:ind w:left="40"/>
              <w:rPr>
                <w:rStyle w:val="documenttitleCell"/>
                <w:b/>
                <w:bCs/>
                <w:color w:val="252932"/>
                <w:sz w:val="36"/>
                <w:szCs w:val="36"/>
              </w:rPr>
            </w:pPr>
            <w:r>
              <w:rPr>
                <w:rStyle w:val="documenttitleCell"/>
                <w:b/>
                <w:bCs/>
                <w:color w:val="252932"/>
                <w:sz w:val="36"/>
                <w:szCs w:val="36"/>
              </w:rPr>
              <w:t>Conference Papers and Lectures</w:t>
            </w:r>
          </w:p>
        </w:tc>
      </w:tr>
    </w:tbl>
    <w:p w:rsidR="00D34F02" w:rsidRDefault="007C4E26">
      <w:pPr>
        <w:pStyle w:val="documentulli"/>
        <w:numPr>
          <w:ilvl w:val="0"/>
          <w:numId w:val="5"/>
        </w:numPr>
        <w:pBdr>
          <w:left w:val="none" w:sz="0" w:space="0" w:color="auto"/>
        </w:pBdr>
        <w:spacing w:before="160" w:line="300" w:lineRule="atLeast"/>
        <w:ind w:left="2460" w:hanging="270"/>
      </w:pPr>
      <w:r>
        <w:t xml:space="preserve">‘David Jones and Welsh Nationalism' (Conference Paper), </w:t>
      </w:r>
      <w:r>
        <w:rPr>
          <w:rStyle w:val="em"/>
          <w:i/>
          <w:iCs/>
        </w:rPr>
        <w:t>Second Annual David Jones Conference</w:t>
      </w:r>
      <w:r>
        <w:t>, Aberystwyth University, September 2013.</w:t>
      </w:r>
    </w:p>
    <w:p w:rsidR="00D34F02" w:rsidRDefault="007C4E26">
      <w:pPr>
        <w:pStyle w:val="documentulli"/>
        <w:numPr>
          <w:ilvl w:val="0"/>
          <w:numId w:val="5"/>
        </w:numPr>
        <w:spacing w:line="300" w:lineRule="atLeast"/>
        <w:ind w:left="2460" w:hanging="270"/>
      </w:pPr>
      <w:r>
        <w:t xml:space="preserve">‘David Jones and the Suez Crisis' (Conference Paper), </w:t>
      </w:r>
      <w:r>
        <w:rPr>
          <w:rStyle w:val="em"/>
          <w:i/>
          <w:iCs/>
        </w:rPr>
        <w:t>First Annual David Jones Conference,</w:t>
      </w:r>
      <w:r>
        <w:t xml:space="preserve"> Aberystwyth University, September 2012.</w:t>
      </w:r>
    </w:p>
    <w:p w:rsidR="00D34F02" w:rsidRDefault="007C4E26">
      <w:pPr>
        <w:pStyle w:val="documentulli"/>
        <w:numPr>
          <w:ilvl w:val="0"/>
          <w:numId w:val="5"/>
        </w:numPr>
        <w:spacing w:line="300" w:lineRule="atLeast"/>
        <w:ind w:left="2460" w:hanging="270"/>
      </w:pPr>
      <w:r>
        <w:t xml:space="preserve">‘Plastic Poetry: The Spatial Poems of Barry MacSweeney' (Conference Paper), </w:t>
      </w:r>
      <w:r>
        <w:rPr>
          <w:rStyle w:val="em"/>
          <w:i/>
          <w:iCs/>
        </w:rPr>
        <w:t>Annual Postgraduate Conference</w:t>
      </w:r>
      <w:r>
        <w:t>, Aberystwyth University, April 2012.</w:t>
      </w:r>
    </w:p>
    <w:p w:rsidR="00D34F02" w:rsidRDefault="007C4E26">
      <w:pPr>
        <w:pStyle w:val="documentulli"/>
        <w:numPr>
          <w:ilvl w:val="0"/>
          <w:numId w:val="5"/>
        </w:numPr>
        <w:spacing w:line="300" w:lineRule="atLeast"/>
        <w:ind w:left="2460" w:hanging="270"/>
      </w:pPr>
      <w:r>
        <w:t>‘</w:t>
      </w:r>
      <w:r>
        <w:rPr>
          <w:rStyle w:val="em"/>
          <w:i/>
          <w:iCs/>
        </w:rPr>
        <w:t>Mrs Dalloway</w:t>
      </w:r>
      <w:r>
        <w:t xml:space="preserve"> in History: Biographical and Political Contexts' (Undergraduate Lecture), Department of English and Creative Writing, Aberystwyth University, 2015; 2016.</w:t>
      </w:r>
    </w:p>
    <w:p w:rsidR="00D34F02" w:rsidRDefault="007C4E26">
      <w:pPr>
        <w:pStyle w:val="documentulli"/>
        <w:numPr>
          <w:ilvl w:val="0"/>
          <w:numId w:val="5"/>
        </w:numPr>
        <w:spacing w:line="300" w:lineRule="atLeast"/>
        <w:ind w:left="2460" w:hanging="270"/>
      </w:pPr>
      <w:r>
        <w:t xml:space="preserve">‘Post-Utopian Visions in Jeanette Winterson's </w:t>
      </w:r>
      <w:r>
        <w:rPr>
          <w:rStyle w:val="em"/>
          <w:i/>
          <w:iCs/>
        </w:rPr>
        <w:t>The Stone Gods</w:t>
      </w:r>
      <w:r>
        <w:t>' (Undergraduate Lecture), Department of English and Creative Writing, Aberystwyth University, 2013.</w:t>
      </w:r>
    </w:p>
    <w:p w:rsidR="00D34F02" w:rsidRDefault="007C4E26">
      <w:pPr>
        <w:pStyle w:val="documentulli"/>
        <w:numPr>
          <w:ilvl w:val="0"/>
          <w:numId w:val="5"/>
        </w:numPr>
        <w:spacing w:line="300" w:lineRule="atLeast"/>
        <w:ind w:left="2460" w:hanging="270"/>
      </w:pPr>
      <w:r>
        <w:t>‘Writing as Activism: The Political Contexts of Chimamanda Ngozi Adichie's Short Fiction' (Undergraduate Lecture), Department of English and Creative Writing, Aberystwyth University, 2013.</w:t>
      </w:r>
    </w:p>
    <w:tbl>
      <w:tblPr>
        <w:tblStyle w:val="documentheading"/>
        <w:tblW w:w="5000" w:type="pct"/>
        <w:tblCellSpacing w:w="0" w:type="dxa"/>
        <w:tblBorders>
          <w:bottom w:val="single" w:sz="8" w:space="0" w:color="CCCCCC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1266"/>
      </w:tblGrid>
      <w:tr w:rsidR="00D34F0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F02" w:rsidRDefault="007C4E26">
            <w:pPr>
              <w:pStyle w:val="documentsectionsectiontitle"/>
              <w:spacing w:before="430" w:line="420" w:lineRule="atLeast"/>
              <w:ind w:left="40"/>
              <w:rPr>
                <w:rStyle w:val="documenttitleCell"/>
                <w:b/>
                <w:bCs/>
                <w:color w:val="252932"/>
                <w:sz w:val="36"/>
                <w:szCs w:val="36"/>
              </w:rPr>
            </w:pPr>
            <w:r>
              <w:rPr>
                <w:rStyle w:val="documenttitleCell"/>
                <w:b/>
                <w:bCs/>
                <w:color w:val="252932"/>
                <w:sz w:val="36"/>
                <w:szCs w:val="36"/>
              </w:rPr>
              <w:t>Awards and Honours</w:t>
            </w:r>
          </w:p>
        </w:tc>
      </w:tr>
    </w:tbl>
    <w:p w:rsidR="00D34F02" w:rsidRDefault="007C4E26">
      <w:pPr>
        <w:pStyle w:val="documentulli"/>
        <w:numPr>
          <w:ilvl w:val="0"/>
          <w:numId w:val="6"/>
        </w:numPr>
        <w:pBdr>
          <w:left w:val="none" w:sz="0" w:space="0" w:color="auto"/>
        </w:pBdr>
        <w:spacing w:before="160" w:line="300" w:lineRule="atLeast"/>
        <w:ind w:left="2460" w:hanging="270"/>
      </w:pPr>
      <w:r>
        <w:t>Aberystwyth University Postgraduate Research Studentship, 2011-2014</w:t>
      </w:r>
    </w:p>
    <w:p w:rsidR="00D34F02" w:rsidRDefault="007C4E26">
      <w:pPr>
        <w:pStyle w:val="documentulli"/>
        <w:numPr>
          <w:ilvl w:val="0"/>
          <w:numId w:val="6"/>
        </w:numPr>
        <w:spacing w:line="300" w:lineRule="atLeast"/>
        <w:ind w:left="2460" w:hanging="270"/>
      </w:pPr>
      <w:r>
        <w:t>R. S. Thomas Prize, 2009</w:t>
      </w:r>
    </w:p>
    <w:tbl>
      <w:tblPr>
        <w:tblStyle w:val="documentheading"/>
        <w:tblW w:w="5000" w:type="pct"/>
        <w:tblCellSpacing w:w="0" w:type="dxa"/>
        <w:tblBorders>
          <w:bottom w:val="single" w:sz="8" w:space="0" w:color="CCCCCC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1266"/>
      </w:tblGrid>
      <w:tr w:rsidR="00D34F0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F02" w:rsidRDefault="007C4E26">
            <w:pPr>
              <w:pStyle w:val="documentsectionsectiontitle"/>
              <w:spacing w:before="430" w:line="420" w:lineRule="atLeast"/>
              <w:ind w:left="40"/>
              <w:rPr>
                <w:rStyle w:val="documenttitleCell"/>
                <w:b/>
                <w:bCs/>
                <w:color w:val="252932"/>
                <w:sz w:val="36"/>
                <w:szCs w:val="36"/>
              </w:rPr>
            </w:pPr>
            <w:r>
              <w:rPr>
                <w:rStyle w:val="documenttitleCell"/>
                <w:b/>
                <w:bCs/>
                <w:color w:val="252932"/>
                <w:sz w:val="36"/>
                <w:szCs w:val="36"/>
              </w:rPr>
              <w:t>Committee Work</w:t>
            </w:r>
          </w:p>
        </w:tc>
      </w:tr>
    </w:tbl>
    <w:p w:rsidR="00D34F02" w:rsidRDefault="007C4E26">
      <w:pPr>
        <w:pStyle w:val="documentulli"/>
        <w:numPr>
          <w:ilvl w:val="0"/>
          <w:numId w:val="7"/>
        </w:numPr>
        <w:pBdr>
          <w:left w:val="none" w:sz="0" w:space="0" w:color="auto"/>
        </w:pBdr>
        <w:spacing w:before="160" w:line="300" w:lineRule="atLeast"/>
        <w:ind w:left="2460" w:hanging="270"/>
      </w:pPr>
      <w:r>
        <w:t xml:space="preserve">Reviews Editor for the </w:t>
      </w:r>
      <w:r>
        <w:rPr>
          <w:rStyle w:val="em"/>
          <w:i/>
          <w:iCs/>
        </w:rPr>
        <w:t>International Journal of Welsh Writing in English</w:t>
      </w:r>
      <w:r>
        <w:t>, 2016-2021.</w:t>
      </w:r>
    </w:p>
    <w:p w:rsidR="00D34F02" w:rsidRDefault="007C4E26">
      <w:pPr>
        <w:pStyle w:val="documentulli"/>
        <w:numPr>
          <w:ilvl w:val="0"/>
          <w:numId w:val="7"/>
        </w:numPr>
        <w:spacing w:line="300" w:lineRule="atLeast"/>
        <w:ind w:left="2460" w:hanging="270"/>
      </w:pPr>
      <w:r>
        <w:t xml:space="preserve">Postgraduate Assistant at the </w:t>
      </w:r>
      <w:r>
        <w:rPr>
          <w:rStyle w:val="em"/>
          <w:i/>
          <w:iCs/>
        </w:rPr>
        <w:t>David Jones Research Centre</w:t>
      </w:r>
      <w:r>
        <w:t>, Aberystwyth 2011-2016.</w:t>
      </w:r>
    </w:p>
    <w:p w:rsidR="00D34F02" w:rsidRDefault="007C4E26">
      <w:pPr>
        <w:pStyle w:val="documentulli"/>
        <w:numPr>
          <w:ilvl w:val="0"/>
          <w:numId w:val="7"/>
        </w:numPr>
        <w:spacing w:line="300" w:lineRule="atLeast"/>
        <w:ind w:left="2460" w:hanging="270"/>
      </w:pPr>
      <w:r>
        <w:lastRenderedPageBreak/>
        <w:t>Head of the Organising Committee of the Annual Postgraduate Conference at Aberystwyth University, January-April 2012.</w:t>
      </w:r>
    </w:p>
    <w:tbl>
      <w:tblPr>
        <w:tblStyle w:val="documentheading"/>
        <w:tblW w:w="5000" w:type="pct"/>
        <w:tblCellSpacing w:w="0" w:type="dxa"/>
        <w:tblBorders>
          <w:bottom w:val="single" w:sz="8" w:space="0" w:color="CCCCCC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1266"/>
      </w:tblGrid>
      <w:tr w:rsidR="00D34F0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F02" w:rsidRDefault="007C4E26">
            <w:pPr>
              <w:pStyle w:val="documentsectionsectiontitle"/>
              <w:spacing w:before="430" w:line="420" w:lineRule="atLeast"/>
              <w:ind w:left="40"/>
              <w:rPr>
                <w:rStyle w:val="documenttitleCell"/>
                <w:b/>
                <w:bCs/>
                <w:color w:val="252932"/>
                <w:sz w:val="36"/>
                <w:szCs w:val="36"/>
              </w:rPr>
            </w:pPr>
            <w:r>
              <w:rPr>
                <w:rStyle w:val="documenttitleCell"/>
                <w:b/>
                <w:bCs/>
                <w:color w:val="252932"/>
                <w:sz w:val="36"/>
                <w:szCs w:val="36"/>
              </w:rPr>
              <w:t>Affiliations</w:t>
            </w:r>
          </w:p>
        </w:tc>
      </w:tr>
    </w:tbl>
    <w:p w:rsidR="00D34F02" w:rsidRDefault="007C4E26">
      <w:pPr>
        <w:pStyle w:val="documentulli"/>
        <w:numPr>
          <w:ilvl w:val="0"/>
          <w:numId w:val="8"/>
        </w:numPr>
        <w:pBdr>
          <w:left w:val="none" w:sz="0" w:space="0" w:color="auto"/>
        </w:pBdr>
        <w:spacing w:before="160" w:line="300" w:lineRule="atLeast"/>
        <w:ind w:left="2460" w:hanging="270"/>
      </w:pPr>
      <w:r>
        <w:t xml:space="preserve">Associate Member of Aberystwyth University's </w:t>
      </w:r>
      <w:r>
        <w:rPr>
          <w:rStyle w:val="em"/>
          <w:i/>
          <w:iCs/>
        </w:rPr>
        <w:t>David Jones Centre</w:t>
      </w:r>
      <w:r>
        <w:t>.</w:t>
      </w:r>
    </w:p>
    <w:p w:rsidR="00D34F02" w:rsidRDefault="007C4E26">
      <w:pPr>
        <w:pStyle w:val="documentulli"/>
        <w:numPr>
          <w:ilvl w:val="0"/>
          <w:numId w:val="8"/>
        </w:numPr>
        <w:spacing w:line="300" w:lineRule="atLeast"/>
        <w:ind w:left="2460" w:hanging="270"/>
      </w:pPr>
      <w:r>
        <w:t xml:space="preserve">Member of the </w:t>
      </w:r>
      <w:r>
        <w:rPr>
          <w:rStyle w:val="em"/>
          <w:i/>
          <w:iCs/>
        </w:rPr>
        <w:t>Association for Welsh Writing in English.</w:t>
      </w:r>
    </w:p>
    <w:p w:rsidR="00D34F02" w:rsidRDefault="007C4E26">
      <w:pPr>
        <w:pStyle w:val="documentulli"/>
        <w:numPr>
          <w:ilvl w:val="0"/>
          <w:numId w:val="8"/>
        </w:numPr>
        <w:spacing w:line="300" w:lineRule="atLeast"/>
        <w:ind w:left="2460" w:hanging="270"/>
      </w:pPr>
      <w:r>
        <w:t xml:space="preserve">Member of the </w:t>
      </w:r>
      <w:r>
        <w:rPr>
          <w:rStyle w:val="em"/>
          <w:i/>
          <w:iCs/>
        </w:rPr>
        <w:t>British Association for Modernist Studies.</w:t>
      </w:r>
    </w:p>
    <w:p w:rsidR="00D34F02" w:rsidRDefault="007C4E26">
      <w:pPr>
        <w:pStyle w:val="documentulli"/>
        <w:numPr>
          <w:ilvl w:val="0"/>
          <w:numId w:val="8"/>
        </w:numPr>
        <w:spacing w:line="300" w:lineRule="atLeast"/>
        <w:ind w:left="2460" w:hanging="270"/>
      </w:pPr>
      <w:r>
        <w:t xml:space="preserve">Member of the </w:t>
      </w:r>
      <w:r>
        <w:rPr>
          <w:rStyle w:val="em"/>
          <w:i/>
          <w:iCs/>
        </w:rPr>
        <w:t>David Jones Society</w:t>
      </w:r>
      <w:r>
        <w:t>.</w:t>
      </w:r>
    </w:p>
    <w:p w:rsidR="00D34F02" w:rsidRDefault="007C4E26">
      <w:pPr>
        <w:pStyle w:val="documentulli"/>
        <w:numPr>
          <w:ilvl w:val="0"/>
          <w:numId w:val="8"/>
        </w:numPr>
        <w:spacing w:line="300" w:lineRule="atLeast"/>
        <w:ind w:left="2460" w:hanging="270"/>
      </w:pPr>
      <w:r>
        <w:t xml:space="preserve">Associate Member of </w:t>
      </w:r>
      <w:bookmarkStart w:id="0" w:name="_GoBack"/>
      <w:r>
        <w:t>Aberystwyth</w:t>
      </w:r>
      <w:bookmarkEnd w:id="0"/>
      <w:r>
        <w:t xml:space="preserve"> University's </w:t>
      </w:r>
      <w:r>
        <w:rPr>
          <w:rStyle w:val="em"/>
          <w:i/>
          <w:iCs/>
        </w:rPr>
        <w:t>Centre for Contemporary Poetry</w:t>
      </w:r>
      <w:r>
        <w:t>.</w:t>
      </w:r>
    </w:p>
    <w:tbl>
      <w:tblPr>
        <w:tblStyle w:val="documentheading"/>
        <w:tblW w:w="5000" w:type="pct"/>
        <w:tblCellSpacing w:w="0" w:type="dxa"/>
        <w:tblBorders>
          <w:bottom w:val="single" w:sz="8" w:space="0" w:color="CCCCCC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1266"/>
      </w:tblGrid>
      <w:tr w:rsidR="00D34F0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F02" w:rsidRDefault="007C4E26">
            <w:pPr>
              <w:pStyle w:val="documentsectionsectiontitle"/>
              <w:spacing w:before="430" w:line="420" w:lineRule="atLeast"/>
              <w:ind w:left="40"/>
              <w:rPr>
                <w:rStyle w:val="documenttitleCell"/>
                <w:b/>
                <w:bCs/>
                <w:color w:val="252932"/>
                <w:sz w:val="36"/>
                <w:szCs w:val="36"/>
              </w:rPr>
            </w:pPr>
            <w:r>
              <w:rPr>
                <w:rStyle w:val="documenttitleCell"/>
                <w:b/>
                <w:bCs/>
                <w:color w:val="252932"/>
                <w:sz w:val="36"/>
                <w:szCs w:val="36"/>
              </w:rPr>
              <w:t>Modules Taught</w:t>
            </w:r>
          </w:p>
        </w:tc>
      </w:tr>
    </w:tbl>
    <w:p w:rsidR="00F42B5E" w:rsidRDefault="00F42B5E" w:rsidP="00F42B5E">
      <w:pPr>
        <w:pStyle w:val="p"/>
        <w:spacing w:line="300" w:lineRule="atLeast"/>
        <w:ind w:left="2520"/>
      </w:pPr>
    </w:p>
    <w:p w:rsidR="00F42B5E" w:rsidRPr="00F42B5E" w:rsidRDefault="00F42B5E" w:rsidP="00F42B5E">
      <w:pPr>
        <w:pStyle w:val="p"/>
        <w:spacing w:line="300" w:lineRule="atLeast"/>
        <w:ind w:left="2160"/>
        <w:rPr>
          <w:b/>
        </w:rPr>
      </w:pPr>
      <w:r w:rsidRPr="00F42B5E">
        <w:rPr>
          <w:b/>
        </w:rPr>
        <w:t>TED University</w:t>
      </w:r>
    </w:p>
    <w:p w:rsidR="00F42B5E" w:rsidRPr="00F42B5E" w:rsidRDefault="00F42B5E" w:rsidP="00F42B5E">
      <w:pPr>
        <w:pStyle w:val="p"/>
        <w:numPr>
          <w:ilvl w:val="0"/>
          <w:numId w:val="11"/>
        </w:numPr>
        <w:spacing w:line="300" w:lineRule="atLeast"/>
        <w:rPr>
          <w:rStyle w:val="Strong1"/>
        </w:rPr>
      </w:pPr>
      <w:r w:rsidRPr="00FD605C">
        <w:rPr>
          <w:rStyle w:val="Strong1"/>
          <w:bCs/>
        </w:rPr>
        <w:t>Introduction to English Literature ELL102</w:t>
      </w:r>
    </w:p>
    <w:p w:rsidR="00F42B5E" w:rsidRDefault="00F42B5E" w:rsidP="00F42B5E">
      <w:pPr>
        <w:pStyle w:val="p"/>
        <w:numPr>
          <w:ilvl w:val="0"/>
          <w:numId w:val="11"/>
        </w:numPr>
        <w:spacing w:line="300" w:lineRule="atLeast"/>
        <w:rPr>
          <w:rStyle w:val="Strong1"/>
        </w:rPr>
      </w:pPr>
      <w:r w:rsidRPr="00FD605C">
        <w:rPr>
          <w:rStyle w:val="Strong1"/>
          <w:bCs/>
        </w:rPr>
        <w:t>History of English Literature I ELL101</w:t>
      </w:r>
    </w:p>
    <w:p w:rsidR="00FD605C" w:rsidRPr="00F42B5E" w:rsidRDefault="00F42B5E" w:rsidP="00F42B5E">
      <w:pPr>
        <w:pStyle w:val="p"/>
        <w:numPr>
          <w:ilvl w:val="0"/>
          <w:numId w:val="11"/>
        </w:numPr>
        <w:spacing w:line="300" w:lineRule="atLeast"/>
        <w:rPr>
          <w:rStyle w:val="Strong1"/>
        </w:rPr>
      </w:pPr>
      <w:r w:rsidRPr="00F42B5E">
        <w:rPr>
          <w:rStyle w:val="Strong1"/>
          <w:bCs/>
        </w:rPr>
        <w:t>Literary Genres and Terms ELL103</w:t>
      </w:r>
      <w:r w:rsidR="00FD605C" w:rsidRPr="00F42B5E">
        <w:rPr>
          <w:rStyle w:val="Strong1"/>
          <w:bCs/>
        </w:rPr>
        <w:br/>
      </w:r>
    </w:p>
    <w:p w:rsidR="00D34F02" w:rsidRDefault="007C4E26">
      <w:pPr>
        <w:pStyle w:val="p"/>
        <w:spacing w:before="160" w:line="300" w:lineRule="atLeast"/>
        <w:ind w:left="2160"/>
      </w:pPr>
      <w:r>
        <w:rPr>
          <w:rStyle w:val="Strong1"/>
          <w:b/>
          <w:bCs/>
        </w:rPr>
        <w:t>Istanbul Gelisim University</w:t>
      </w:r>
    </w:p>
    <w:p w:rsidR="00D34F02" w:rsidRDefault="007C4E26" w:rsidP="00F42B5E">
      <w:pPr>
        <w:pStyle w:val="p"/>
        <w:numPr>
          <w:ilvl w:val="0"/>
          <w:numId w:val="11"/>
        </w:numPr>
        <w:spacing w:line="300" w:lineRule="atLeast"/>
      </w:pPr>
      <w:r>
        <w:t>Textual Analysis I ELL211</w:t>
      </w:r>
    </w:p>
    <w:p w:rsidR="00D34F02" w:rsidRDefault="007C4E26" w:rsidP="00F42B5E">
      <w:pPr>
        <w:pStyle w:val="p"/>
        <w:numPr>
          <w:ilvl w:val="0"/>
          <w:numId w:val="11"/>
        </w:numPr>
        <w:spacing w:line="300" w:lineRule="atLeast"/>
      </w:pPr>
      <w:r>
        <w:t>Literary Criticism and Theory I ELL301</w:t>
      </w:r>
    </w:p>
    <w:p w:rsidR="00D34F02" w:rsidRDefault="007C4E26" w:rsidP="00F42B5E">
      <w:pPr>
        <w:pStyle w:val="p"/>
        <w:numPr>
          <w:ilvl w:val="0"/>
          <w:numId w:val="11"/>
        </w:numPr>
        <w:spacing w:line="300" w:lineRule="atLeast"/>
      </w:pPr>
      <w:r>
        <w:t>Literary Criticism and Theory II ELL302</w:t>
      </w:r>
    </w:p>
    <w:p w:rsidR="00D34F02" w:rsidRDefault="007C4E26" w:rsidP="00F42B5E">
      <w:pPr>
        <w:pStyle w:val="p"/>
        <w:numPr>
          <w:ilvl w:val="0"/>
          <w:numId w:val="11"/>
        </w:numPr>
        <w:spacing w:line="300" w:lineRule="atLeast"/>
      </w:pPr>
      <w:r>
        <w:t>Film and Identity ELL325</w:t>
      </w:r>
    </w:p>
    <w:p w:rsidR="00D34F02" w:rsidRDefault="007C4E26" w:rsidP="00F42B5E">
      <w:pPr>
        <w:pStyle w:val="p"/>
        <w:numPr>
          <w:ilvl w:val="0"/>
          <w:numId w:val="11"/>
        </w:numPr>
        <w:spacing w:line="300" w:lineRule="atLeast"/>
      </w:pPr>
      <w:r>
        <w:t>Introduction to English Literature II ELL325</w:t>
      </w:r>
    </w:p>
    <w:p w:rsidR="00D34F02" w:rsidRDefault="007C4E26" w:rsidP="00F42B5E">
      <w:pPr>
        <w:pStyle w:val="p"/>
        <w:numPr>
          <w:ilvl w:val="0"/>
          <w:numId w:val="11"/>
        </w:numPr>
        <w:spacing w:line="300" w:lineRule="atLeast"/>
      </w:pPr>
      <w:r>
        <w:t>Creative Writing: How to Write Effectively YSD313E</w:t>
      </w:r>
    </w:p>
    <w:p w:rsidR="00D34F02" w:rsidRDefault="00D34F02">
      <w:pPr>
        <w:pStyle w:val="p"/>
        <w:spacing w:line="300" w:lineRule="atLeast"/>
        <w:ind w:left="2160"/>
      </w:pPr>
    </w:p>
    <w:p w:rsidR="00D34F02" w:rsidRDefault="007C4E26">
      <w:pPr>
        <w:pStyle w:val="p"/>
        <w:spacing w:line="300" w:lineRule="atLeast"/>
        <w:ind w:left="2160"/>
      </w:pPr>
      <w:r>
        <w:rPr>
          <w:rStyle w:val="Strong1"/>
          <w:b/>
          <w:bCs/>
        </w:rPr>
        <w:t>T.C. Istanbul Yeni Yuzyil University</w:t>
      </w:r>
    </w:p>
    <w:p w:rsidR="00D34F02" w:rsidRDefault="007C4E26" w:rsidP="00F42B5E">
      <w:pPr>
        <w:pStyle w:val="p"/>
        <w:numPr>
          <w:ilvl w:val="0"/>
          <w:numId w:val="14"/>
        </w:numPr>
        <w:spacing w:line="300" w:lineRule="atLeast"/>
      </w:pPr>
      <w:r>
        <w:t>Writing Poetry ECW503 (</w:t>
      </w:r>
      <w:r>
        <w:rPr>
          <w:rStyle w:val="em"/>
          <w:i/>
          <w:iCs/>
        </w:rPr>
        <w:t>postgraduate module</w:t>
      </w:r>
      <w:r>
        <w:t>)</w:t>
      </w:r>
    </w:p>
    <w:p w:rsidR="00D34F02" w:rsidRDefault="007C4E26" w:rsidP="00F42B5E">
      <w:pPr>
        <w:pStyle w:val="p"/>
        <w:numPr>
          <w:ilvl w:val="0"/>
          <w:numId w:val="14"/>
        </w:numPr>
        <w:spacing w:line="300" w:lineRule="atLeast"/>
      </w:pPr>
      <w:r>
        <w:t>Writing Prose ECW504 (</w:t>
      </w:r>
      <w:r>
        <w:rPr>
          <w:rStyle w:val="em"/>
          <w:i/>
          <w:iCs/>
        </w:rPr>
        <w:t>postgraduate module</w:t>
      </w:r>
      <w:r>
        <w:t>)</w:t>
      </w:r>
    </w:p>
    <w:p w:rsidR="00D34F02" w:rsidRDefault="007C4E26" w:rsidP="00F42B5E">
      <w:pPr>
        <w:pStyle w:val="p"/>
        <w:numPr>
          <w:ilvl w:val="0"/>
          <w:numId w:val="14"/>
        </w:numPr>
        <w:spacing w:line="300" w:lineRule="atLeast"/>
      </w:pPr>
      <w:r>
        <w:t>Literary Modernism ELL565 (</w:t>
      </w:r>
      <w:r>
        <w:rPr>
          <w:rStyle w:val="em"/>
          <w:i/>
          <w:iCs/>
        </w:rPr>
        <w:t>postgraduate module</w:t>
      </w:r>
      <w:r>
        <w:t>)</w:t>
      </w:r>
    </w:p>
    <w:p w:rsidR="00D34F02" w:rsidRDefault="007C4E26" w:rsidP="00F42B5E">
      <w:pPr>
        <w:pStyle w:val="p"/>
        <w:numPr>
          <w:ilvl w:val="0"/>
          <w:numId w:val="14"/>
        </w:numPr>
        <w:spacing w:line="300" w:lineRule="atLeast"/>
      </w:pPr>
      <w:r>
        <w:t>Shakespeare on Film ECW570 (</w:t>
      </w:r>
      <w:r>
        <w:rPr>
          <w:rStyle w:val="em"/>
          <w:i/>
          <w:iCs/>
        </w:rPr>
        <w:t>postgraduate module</w:t>
      </w:r>
      <w:r>
        <w:t>)</w:t>
      </w:r>
    </w:p>
    <w:p w:rsidR="00D34F02" w:rsidRDefault="007C4E26" w:rsidP="00F42B5E">
      <w:pPr>
        <w:pStyle w:val="p"/>
        <w:numPr>
          <w:ilvl w:val="0"/>
          <w:numId w:val="14"/>
        </w:numPr>
        <w:spacing w:line="300" w:lineRule="atLeast"/>
      </w:pPr>
      <w:r>
        <w:t>Modernist Literature ELL473</w:t>
      </w:r>
    </w:p>
    <w:p w:rsidR="00D34F02" w:rsidRDefault="007C4E26" w:rsidP="00F42B5E">
      <w:pPr>
        <w:pStyle w:val="p"/>
        <w:numPr>
          <w:ilvl w:val="0"/>
          <w:numId w:val="14"/>
        </w:numPr>
        <w:spacing w:line="300" w:lineRule="atLeast"/>
      </w:pPr>
      <w:r>
        <w:t>Modern English Poetry ELL302</w:t>
      </w:r>
    </w:p>
    <w:p w:rsidR="00D34F02" w:rsidRDefault="007C4E26" w:rsidP="00F42B5E">
      <w:pPr>
        <w:pStyle w:val="p"/>
        <w:numPr>
          <w:ilvl w:val="0"/>
          <w:numId w:val="14"/>
        </w:numPr>
        <w:spacing w:line="300" w:lineRule="atLeast"/>
      </w:pPr>
      <w:r>
        <w:t>Renaissance Literature ELL203</w:t>
      </w:r>
    </w:p>
    <w:p w:rsidR="00D34F02" w:rsidRDefault="007C4E26" w:rsidP="00F42B5E">
      <w:pPr>
        <w:pStyle w:val="p"/>
        <w:numPr>
          <w:ilvl w:val="0"/>
          <w:numId w:val="14"/>
        </w:numPr>
        <w:spacing w:line="300" w:lineRule="atLeast"/>
      </w:pPr>
      <w:r>
        <w:t>British and American Culture I ELL107</w:t>
      </w:r>
    </w:p>
    <w:p w:rsidR="00D34F02" w:rsidRDefault="007C4E26" w:rsidP="00F42B5E">
      <w:pPr>
        <w:pStyle w:val="p"/>
        <w:numPr>
          <w:ilvl w:val="0"/>
          <w:numId w:val="14"/>
        </w:numPr>
        <w:spacing w:line="300" w:lineRule="atLeast"/>
      </w:pPr>
      <w:r>
        <w:t>British and American Culture II ELL108</w:t>
      </w:r>
    </w:p>
    <w:p w:rsidR="00D34F02" w:rsidRPr="0084526F" w:rsidRDefault="00D34F02">
      <w:pPr>
        <w:pStyle w:val="p"/>
        <w:spacing w:line="300" w:lineRule="atLeast"/>
        <w:ind w:left="2160"/>
      </w:pPr>
    </w:p>
    <w:p w:rsidR="00D34F02" w:rsidRPr="0084526F" w:rsidRDefault="007C4E26">
      <w:pPr>
        <w:pStyle w:val="p"/>
        <w:spacing w:line="300" w:lineRule="atLeast"/>
        <w:ind w:left="2160"/>
      </w:pPr>
      <w:r w:rsidRPr="0084526F">
        <w:rPr>
          <w:rStyle w:val="Strong1"/>
          <w:b/>
          <w:bCs/>
          <w:iCs/>
        </w:rPr>
        <w:t>Aberystwyth University</w:t>
      </w:r>
    </w:p>
    <w:p w:rsidR="00D34F02" w:rsidRDefault="007C4E26" w:rsidP="00F42B5E">
      <w:pPr>
        <w:pStyle w:val="p"/>
        <w:numPr>
          <w:ilvl w:val="0"/>
          <w:numId w:val="17"/>
        </w:numPr>
        <w:spacing w:line="300" w:lineRule="atLeast"/>
      </w:pPr>
      <w:r>
        <w:t>Ancestral Voices EN10220</w:t>
      </w:r>
    </w:p>
    <w:p w:rsidR="00D34F02" w:rsidRDefault="007C4E26" w:rsidP="00F42B5E">
      <w:pPr>
        <w:pStyle w:val="p"/>
        <w:numPr>
          <w:ilvl w:val="0"/>
          <w:numId w:val="17"/>
        </w:numPr>
        <w:spacing w:line="300" w:lineRule="atLeast"/>
      </w:pPr>
      <w:r>
        <w:t>Greek and Roman Epic and Drama CL10120</w:t>
      </w:r>
    </w:p>
    <w:p w:rsidR="00D34F02" w:rsidRDefault="007C4E26" w:rsidP="00F42B5E">
      <w:pPr>
        <w:pStyle w:val="p"/>
        <w:numPr>
          <w:ilvl w:val="0"/>
          <w:numId w:val="17"/>
        </w:numPr>
        <w:spacing w:line="300" w:lineRule="atLeast"/>
      </w:pPr>
      <w:r>
        <w:t>Contemporary Writing EN10520</w:t>
      </w:r>
    </w:p>
    <w:p w:rsidR="00D34F02" w:rsidRDefault="007C4E26" w:rsidP="00F42B5E">
      <w:pPr>
        <w:pStyle w:val="p"/>
        <w:numPr>
          <w:ilvl w:val="0"/>
          <w:numId w:val="17"/>
        </w:numPr>
        <w:spacing w:line="300" w:lineRule="atLeast"/>
      </w:pPr>
      <w:r>
        <w:t>Encountering Texts EN10020</w:t>
      </w:r>
    </w:p>
    <w:p w:rsidR="00D34F02" w:rsidRDefault="007C4E26" w:rsidP="00F42B5E">
      <w:pPr>
        <w:pStyle w:val="p"/>
        <w:numPr>
          <w:ilvl w:val="0"/>
          <w:numId w:val="17"/>
        </w:numPr>
        <w:spacing w:line="300" w:lineRule="atLeast"/>
      </w:pPr>
      <w:r>
        <w:t>Literary Modernisms EN20920</w:t>
      </w:r>
    </w:p>
    <w:p w:rsidR="00D34F02" w:rsidRDefault="007C4E26" w:rsidP="00F42B5E">
      <w:pPr>
        <w:pStyle w:val="p"/>
        <w:numPr>
          <w:ilvl w:val="0"/>
          <w:numId w:val="17"/>
        </w:numPr>
        <w:spacing w:line="300" w:lineRule="atLeast"/>
      </w:pPr>
      <w:r>
        <w:t>American Literature 1819-1925 EN11220</w:t>
      </w:r>
    </w:p>
    <w:tbl>
      <w:tblPr>
        <w:tblStyle w:val="documentheading"/>
        <w:tblW w:w="5000" w:type="pct"/>
        <w:tblCellSpacing w:w="0" w:type="dxa"/>
        <w:tblBorders>
          <w:bottom w:val="single" w:sz="8" w:space="0" w:color="CCCCCC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1266"/>
      </w:tblGrid>
      <w:tr w:rsidR="00D34F02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B5E" w:rsidRDefault="00F42B5E">
            <w:pPr>
              <w:pStyle w:val="documentsectionsectiontitle"/>
              <w:spacing w:before="430" w:line="420" w:lineRule="atLeast"/>
              <w:ind w:left="40"/>
              <w:rPr>
                <w:rStyle w:val="documenttitleCell"/>
                <w:b/>
                <w:bCs/>
                <w:color w:val="252932"/>
                <w:sz w:val="36"/>
                <w:szCs w:val="36"/>
              </w:rPr>
            </w:pPr>
          </w:p>
          <w:p w:rsidR="00D34F02" w:rsidRDefault="007C4E26">
            <w:pPr>
              <w:pStyle w:val="documentsectionsectiontitle"/>
              <w:spacing w:before="430" w:line="420" w:lineRule="atLeast"/>
              <w:ind w:left="40"/>
              <w:rPr>
                <w:rStyle w:val="documenttitleCell"/>
                <w:b/>
                <w:bCs/>
                <w:color w:val="252932"/>
                <w:sz w:val="36"/>
                <w:szCs w:val="36"/>
              </w:rPr>
            </w:pPr>
            <w:r>
              <w:rPr>
                <w:rStyle w:val="documenttitleCell"/>
                <w:b/>
                <w:bCs/>
                <w:color w:val="252932"/>
                <w:sz w:val="36"/>
                <w:szCs w:val="36"/>
              </w:rPr>
              <w:lastRenderedPageBreak/>
              <w:t>References</w:t>
            </w:r>
          </w:p>
        </w:tc>
      </w:tr>
    </w:tbl>
    <w:p w:rsidR="00D34F02" w:rsidRDefault="007C4E26">
      <w:pPr>
        <w:pStyle w:val="p"/>
        <w:spacing w:before="160" w:line="300" w:lineRule="atLeast"/>
        <w:ind w:left="2160"/>
      </w:pPr>
      <w:r>
        <w:rPr>
          <w:rStyle w:val="Strong1"/>
          <w:b/>
          <w:bCs/>
        </w:rPr>
        <w:lastRenderedPageBreak/>
        <w:t>Professor Peter Barry</w:t>
      </w:r>
    </w:p>
    <w:p w:rsidR="00D34F02" w:rsidRDefault="007C4E26">
      <w:pPr>
        <w:pStyle w:val="p"/>
        <w:spacing w:line="300" w:lineRule="atLeast"/>
        <w:ind w:left="2160"/>
      </w:pPr>
      <w:r>
        <w:t>Emeritus Professor</w:t>
      </w:r>
    </w:p>
    <w:p w:rsidR="00D34F02" w:rsidRDefault="007C4E26">
      <w:pPr>
        <w:pStyle w:val="p"/>
        <w:spacing w:line="300" w:lineRule="atLeast"/>
        <w:ind w:left="2160"/>
      </w:pPr>
      <w:r>
        <w:t>Department of English Literature and Creative Writing,</w:t>
      </w:r>
    </w:p>
    <w:p w:rsidR="00D34F02" w:rsidRDefault="007C4E26">
      <w:pPr>
        <w:pStyle w:val="p"/>
        <w:spacing w:line="300" w:lineRule="atLeast"/>
        <w:ind w:left="2160"/>
      </w:pPr>
      <w:r>
        <w:t>Aberystwyth University</w:t>
      </w:r>
    </w:p>
    <w:p w:rsidR="00D34F02" w:rsidRDefault="007C4E26">
      <w:pPr>
        <w:pStyle w:val="p"/>
        <w:spacing w:line="300" w:lineRule="atLeast"/>
        <w:ind w:left="2160"/>
      </w:pPr>
      <w:r>
        <w:t>Email: ptb@aber.ac.uk</w:t>
      </w:r>
    </w:p>
    <w:p w:rsidR="00D34F02" w:rsidRDefault="00D34F02">
      <w:pPr>
        <w:pStyle w:val="p"/>
        <w:spacing w:line="300" w:lineRule="atLeast"/>
        <w:ind w:left="2160"/>
      </w:pPr>
    </w:p>
    <w:p w:rsidR="00D34F02" w:rsidRDefault="007C4E26">
      <w:pPr>
        <w:pStyle w:val="p"/>
        <w:spacing w:line="300" w:lineRule="atLeast"/>
        <w:ind w:left="2160"/>
      </w:pPr>
      <w:r>
        <w:rPr>
          <w:rStyle w:val="Strong1"/>
          <w:b/>
          <w:bCs/>
        </w:rPr>
        <w:t>Professor Matthew Jarvis</w:t>
      </w:r>
    </w:p>
    <w:p w:rsidR="00D34F02" w:rsidRDefault="007C4E26">
      <w:pPr>
        <w:pStyle w:val="p"/>
        <w:spacing w:line="300" w:lineRule="atLeast"/>
        <w:ind w:left="2160"/>
      </w:pPr>
      <w:r>
        <w:t>Anthony Dyson Fellow</w:t>
      </w:r>
    </w:p>
    <w:p w:rsidR="00D34F02" w:rsidRDefault="007C4E26">
      <w:pPr>
        <w:pStyle w:val="p"/>
        <w:spacing w:line="300" w:lineRule="atLeast"/>
        <w:ind w:left="2160"/>
      </w:pPr>
      <w:r>
        <w:t>Faculty of Humanities and Performing Arts,</w:t>
      </w:r>
    </w:p>
    <w:p w:rsidR="00D34F02" w:rsidRDefault="007C4E26">
      <w:pPr>
        <w:pStyle w:val="p"/>
        <w:spacing w:line="300" w:lineRule="atLeast"/>
        <w:ind w:left="2160"/>
      </w:pPr>
      <w:r>
        <w:t>University of Wales, Trinity Saint David</w:t>
      </w:r>
    </w:p>
    <w:p w:rsidR="00D34F02" w:rsidRDefault="007C4E26">
      <w:pPr>
        <w:pStyle w:val="p"/>
        <w:spacing w:line="300" w:lineRule="atLeast"/>
        <w:ind w:left="2160"/>
      </w:pPr>
      <w:r>
        <w:t>Email: maj52@aber.ac.uk or m.jarvis@uwtsd.ac.uk</w:t>
      </w:r>
    </w:p>
    <w:p w:rsidR="00D34F02" w:rsidRDefault="00D34F02">
      <w:pPr>
        <w:pStyle w:val="p"/>
        <w:spacing w:line="300" w:lineRule="atLeast"/>
        <w:ind w:left="2160"/>
      </w:pPr>
    </w:p>
    <w:p w:rsidR="00D34F02" w:rsidRDefault="007C4E26">
      <w:pPr>
        <w:pStyle w:val="p"/>
        <w:spacing w:line="300" w:lineRule="atLeast"/>
        <w:ind w:left="2160"/>
      </w:pPr>
      <w:r>
        <w:rPr>
          <w:rStyle w:val="Strong1"/>
          <w:b/>
          <w:bCs/>
        </w:rPr>
        <w:t>Professor Timothy Woods</w:t>
      </w:r>
    </w:p>
    <w:p w:rsidR="00D34F02" w:rsidRDefault="007C4E26">
      <w:pPr>
        <w:pStyle w:val="p"/>
        <w:spacing w:line="300" w:lineRule="atLeast"/>
        <w:ind w:left="2160"/>
      </w:pPr>
      <w:r>
        <w:t>Institute Director</w:t>
      </w:r>
    </w:p>
    <w:p w:rsidR="00D34F02" w:rsidRDefault="007C4E26">
      <w:pPr>
        <w:pStyle w:val="p"/>
        <w:spacing w:line="300" w:lineRule="atLeast"/>
        <w:ind w:left="2160"/>
      </w:pPr>
      <w:r>
        <w:t>Institute of the Arts and Humanities,</w:t>
      </w:r>
    </w:p>
    <w:p w:rsidR="00D34F02" w:rsidRDefault="007C4E26">
      <w:pPr>
        <w:pStyle w:val="p"/>
        <w:spacing w:line="300" w:lineRule="atLeast"/>
        <w:ind w:left="2160"/>
      </w:pPr>
      <w:r>
        <w:t>Aberystwyth University</w:t>
      </w:r>
    </w:p>
    <w:p w:rsidR="00D34F02" w:rsidRDefault="007C4E26">
      <w:pPr>
        <w:pStyle w:val="p"/>
        <w:spacing w:line="300" w:lineRule="atLeast"/>
        <w:ind w:left="2160"/>
      </w:pPr>
      <w:r>
        <w:t>Email: tww@aber.ac.uk</w:t>
      </w:r>
    </w:p>
    <w:p w:rsidR="00D34F02" w:rsidRDefault="00D34F02">
      <w:pPr>
        <w:pStyle w:val="p"/>
        <w:spacing w:line="300" w:lineRule="atLeast"/>
        <w:ind w:left="2160"/>
      </w:pPr>
    </w:p>
    <w:p w:rsidR="00D34F02" w:rsidRDefault="007C4E26">
      <w:pPr>
        <w:pStyle w:val="p"/>
        <w:spacing w:line="300" w:lineRule="atLeast"/>
        <w:ind w:left="2160"/>
      </w:pPr>
      <w:r>
        <w:rPr>
          <w:rStyle w:val="Strong1"/>
          <w:b/>
          <w:bCs/>
        </w:rPr>
        <w:t>Assistant Professor Tugba Akman Kaplan</w:t>
      </w:r>
    </w:p>
    <w:p w:rsidR="00D34F02" w:rsidRDefault="007C4E26">
      <w:pPr>
        <w:pStyle w:val="p"/>
        <w:spacing w:line="300" w:lineRule="atLeast"/>
        <w:ind w:left="2160"/>
      </w:pPr>
      <w:r>
        <w:t>Head of Department</w:t>
      </w:r>
    </w:p>
    <w:p w:rsidR="00D34F02" w:rsidRDefault="007C4E26">
      <w:pPr>
        <w:pStyle w:val="p"/>
        <w:spacing w:line="300" w:lineRule="atLeast"/>
        <w:ind w:left="2160"/>
      </w:pPr>
      <w:r>
        <w:t>Department of English Literature and Language,</w:t>
      </w:r>
    </w:p>
    <w:p w:rsidR="00D34F02" w:rsidRDefault="007C4E26">
      <w:pPr>
        <w:pStyle w:val="p"/>
        <w:spacing w:line="300" w:lineRule="atLeast"/>
        <w:ind w:left="2160"/>
      </w:pPr>
      <w:r>
        <w:t>Istanbul Gelisim University</w:t>
      </w:r>
    </w:p>
    <w:p w:rsidR="00D34F02" w:rsidRDefault="007C4E26">
      <w:pPr>
        <w:pStyle w:val="p"/>
        <w:spacing w:line="300" w:lineRule="atLeast"/>
        <w:ind w:left="2160"/>
      </w:pPr>
      <w:r>
        <w:t>Email: takman@gelisim.edu.tr</w:t>
      </w:r>
      <w:r>
        <w:br/>
      </w:r>
    </w:p>
    <w:sectPr w:rsidR="00D34F02">
      <w:headerReference w:type="default" r:id="rId9"/>
      <w:pgSz w:w="11906" w:h="16838"/>
      <w:pgMar w:top="500" w:right="320" w:bottom="50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3E2" w:rsidRDefault="005F13E2" w:rsidP="00F42B5E">
      <w:pPr>
        <w:spacing w:line="240" w:lineRule="auto"/>
      </w:pPr>
      <w:r>
        <w:separator/>
      </w:r>
    </w:p>
  </w:endnote>
  <w:endnote w:type="continuationSeparator" w:id="0">
    <w:p w:rsidR="005F13E2" w:rsidRDefault="005F13E2" w:rsidP="00F42B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3E2" w:rsidRDefault="005F13E2" w:rsidP="00F42B5E">
      <w:pPr>
        <w:spacing w:line="240" w:lineRule="auto"/>
      </w:pPr>
      <w:r>
        <w:separator/>
      </w:r>
    </w:p>
  </w:footnote>
  <w:footnote w:type="continuationSeparator" w:id="0">
    <w:p w:rsidR="005F13E2" w:rsidRDefault="005F13E2" w:rsidP="00F42B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1300608"/>
      <w:docPartObj>
        <w:docPartGallery w:val="Page Numbers (Top of Page)"/>
        <w:docPartUnique/>
      </w:docPartObj>
    </w:sdtPr>
    <w:sdtContent>
      <w:p w:rsidR="00F42B5E" w:rsidRDefault="00F42B5E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032" w:rsidRPr="00AA4032">
          <w:rPr>
            <w:noProof/>
            <w:lang w:val="tr-TR"/>
          </w:rPr>
          <w:t>4</w:t>
        </w:r>
        <w:r>
          <w:fldChar w:fldCharType="end"/>
        </w:r>
      </w:p>
    </w:sdtContent>
  </w:sdt>
  <w:p w:rsidR="00F42B5E" w:rsidRDefault="00F42B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D72C5B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536A8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506AB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7C641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2DEA9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3D298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9FC6A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E38E8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8CABF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8738F6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3F244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F54CC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C2A51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934CB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7B6EF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58AA8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3264A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660B8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345C02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F18EF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6BA57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4325C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C0640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72675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55288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204B2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44649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278A4D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180C5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F9439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35888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FE89B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D5CE1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79E1E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EF2F2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A88DD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D39C82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76E9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E040A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FA0C0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5E617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9CE15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280F8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81CAD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40C90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BF4EC0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E8CF1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3FA36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B7C9E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0A039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A4C59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58C62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094B9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63A7E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A79A47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C5644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0D2C0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C7AFC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AA6CE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2082B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0EC7C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89E30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9722E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BD90EE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56E00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50282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69488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FDCE1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278F3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BB29A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B7EFC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CCE2C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9A66609"/>
    <w:multiLevelType w:val="hybridMultilevel"/>
    <w:tmpl w:val="02B66A12"/>
    <w:lvl w:ilvl="0" w:tplc="7F94DC46">
      <w:numFmt w:val="bullet"/>
      <w:lvlText w:val="·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0D5A655D"/>
    <w:multiLevelType w:val="hybridMultilevel"/>
    <w:tmpl w:val="D43A6FB0"/>
    <w:lvl w:ilvl="0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9D91D16"/>
    <w:multiLevelType w:val="hybridMultilevel"/>
    <w:tmpl w:val="FFD416A2"/>
    <w:lvl w:ilvl="0" w:tplc="5930E350">
      <w:numFmt w:val="bullet"/>
      <w:lvlText w:val="·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A9728AF"/>
    <w:multiLevelType w:val="hybridMultilevel"/>
    <w:tmpl w:val="1974FFA0"/>
    <w:lvl w:ilvl="0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D303A25"/>
    <w:multiLevelType w:val="hybridMultilevel"/>
    <w:tmpl w:val="BFD85CE0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DAB31EB"/>
    <w:multiLevelType w:val="hybridMultilevel"/>
    <w:tmpl w:val="75FA557C"/>
    <w:lvl w:ilvl="0" w:tplc="4002E972">
      <w:numFmt w:val="bullet"/>
      <w:lvlText w:val="·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467085C"/>
    <w:multiLevelType w:val="hybridMultilevel"/>
    <w:tmpl w:val="E006E524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7642EE2"/>
    <w:multiLevelType w:val="hybridMultilevel"/>
    <w:tmpl w:val="9B4404B8"/>
    <w:lvl w:ilvl="0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2AD4B45"/>
    <w:multiLevelType w:val="hybridMultilevel"/>
    <w:tmpl w:val="CE588238"/>
    <w:lvl w:ilvl="0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3660942"/>
    <w:multiLevelType w:val="hybridMultilevel"/>
    <w:tmpl w:val="B412C860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D305E3E"/>
    <w:multiLevelType w:val="hybridMultilevel"/>
    <w:tmpl w:val="70865464"/>
    <w:lvl w:ilvl="0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8"/>
  </w:num>
  <w:num w:numId="10">
    <w:abstractNumId w:val="8"/>
  </w:num>
  <w:num w:numId="11">
    <w:abstractNumId w:val="12"/>
  </w:num>
  <w:num w:numId="12">
    <w:abstractNumId w:val="15"/>
  </w:num>
  <w:num w:numId="13">
    <w:abstractNumId w:val="13"/>
  </w:num>
  <w:num w:numId="14">
    <w:abstractNumId w:val="14"/>
  </w:num>
  <w:num w:numId="15">
    <w:abstractNumId w:val="9"/>
  </w:num>
  <w:num w:numId="16">
    <w:abstractNumId w:val="10"/>
  </w:num>
  <w:num w:numId="17">
    <w:abstractNumId w:val="17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02"/>
    <w:rsid w:val="005F13E2"/>
    <w:rsid w:val="007C4E26"/>
    <w:rsid w:val="0084526F"/>
    <w:rsid w:val="00AA4032"/>
    <w:rsid w:val="00D34F02"/>
    <w:rsid w:val="00F327C2"/>
    <w:rsid w:val="00F42B5E"/>
    <w:rsid w:val="00F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0465"/>
  <w15:docId w15:val="{9CFA89D2-ED6D-42A8-97DC-1AED159A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customStyle="1" w:styleId="document">
    <w:name w:val="document"/>
    <w:basedOn w:val="Normal"/>
    <w:pPr>
      <w:spacing w:line="300" w:lineRule="atLeast"/>
    </w:pPr>
  </w:style>
  <w:style w:type="paragraph" w:customStyle="1" w:styleId="div">
    <w:name w:val="div"/>
    <w:basedOn w:val="Normal"/>
  </w:style>
  <w:style w:type="character" w:customStyle="1" w:styleId="documentleft-box">
    <w:name w:val="document_left-box"/>
    <w:basedOn w:val="DefaultParagraphFont"/>
  </w:style>
  <w:style w:type="paragraph" w:customStyle="1" w:styleId="documentdivfirstsection">
    <w:name w:val="document_div_firstsection"/>
    <w:basedOn w:val="Normal"/>
  </w:style>
  <w:style w:type="paragraph" w:customStyle="1" w:styleId="documentSECTIONNAMEdivfirstparagraph">
    <w:name w:val="document_SECTION_NAME_div_firstparagraph"/>
    <w:basedOn w:val="Normal"/>
  </w:style>
  <w:style w:type="paragraph" w:customStyle="1" w:styleId="documentname">
    <w:name w:val="document_name"/>
    <w:basedOn w:val="Normal"/>
    <w:pPr>
      <w:pBdr>
        <w:bottom w:val="none" w:sz="0" w:space="3" w:color="auto"/>
      </w:pBdr>
      <w:spacing w:line="800" w:lineRule="atLeast"/>
    </w:pPr>
    <w:rPr>
      <w:b/>
      <w:bCs/>
      <w:color w:val="252932"/>
      <w:sz w:val="74"/>
      <w:szCs w:val="74"/>
    </w:rPr>
  </w:style>
  <w:style w:type="character" w:customStyle="1" w:styleId="span">
    <w:name w:val="span"/>
    <w:basedOn w:val="DefaultParagraphFont"/>
    <w:rPr>
      <w:bdr w:val="none" w:sz="0" w:space="0" w:color="auto"/>
      <w:vertAlign w:val="baseline"/>
    </w:rPr>
  </w:style>
  <w:style w:type="paragraph" w:customStyle="1" w:styleId="documentresumeTitle">
    <w:name w:val="document_resumeTitle"/>
    <w:basedOn w:val="Normal"/>
    <w:pPr>
      <w:spacing w:line="420" w:lineRule="atLeast"/>
    </w:pPr>
    <w:rPr>
      <w:color w:val="252932"/>
      <w:sz w:val="36"/>
      <w:szCs w:val="36"/>
    </w:rPr>
  </w:style>
  <w:style w:type="paragraph" w:customStyle="1" w:styleId="documentSECTIONCNTC">
    <w:name w:val="document_SECTION_CNTC"/>
    <w:basedOn w:val="Normal"/>
  </w:style>
  <w:style w:type="paragraph" w:customStyle="1" w:styleId="documentSECTIONCNTCdivfirstparagraph">
    <w:name w:val="document_SECTION_CNTC_div_firstparagraph"/>
    <w:basedOn w:val="Normal"/>
  </w:style>
  <w:style w:type="character" w:customStyle="1" w:styleId="documentaddressaddressleft">
    <w:name w:val="document_address_addressleft"/>
    <w:basedOn w:val="DefaultParagraphFont"/>
  </w:style>
  <w:style w:type="character" w:customStyle="1" w:styleId="txtBold">
    <w:name w:val="txtBold"/>
    <w:basedOn w:val="DefaultParagraphFont"/>
    <w:rPr>
      <w:b/>
      <w:bCs/>
    </w:rPr>
  </w:style>
  <w:style w:type="character" w:customStyle="1" w:styleId="documentaddressaddressright">
    <w:name w:val="document_address_addressright"/>
    <w:basedOn w:val="DefaultParagraphFont"/>
  </w:style>
  <w:style w:type="table" w:customStyle="1" w:styleId="documentaddress">
    <w:name w:val="document_address"/>
    <w:basedOn w:val="TableNormal"/>
    <w:tblPr/>
  </w:style>
  <w:style w:type="character" w:customStyle="1" w:styleId="documentright-box">
    <w:name w:val="document_right-box"/>
    <w:basedOn w:val="DefaultParagraphFont"/>
  </w:style>
  <w:style w:type="table" w:customStyle="1" w:styleId="documenttopsection">
    <w:name w:val="document_topsection"/>
    <w:basedOn w:val="TableNormal"/>
    <w:tblPr/>
  </w:style>
  <w:style w:type="paragraph" w:customStyle="1" w:styleId="documentSECTIONSUMMdivfirstparagraph">
    <w:name w:val="document_SECTION_SUMM_div_firstparagraph"/>
    <w:basedOn w:val="Normal"/>
  </w:style>
  <w:style w:type="paragraph" w:customStyle="1" w:styleId="documentdivnoPind">
    <w:name w:val="document_div_noPind"/>
    <w:basedOn w:val="Normal"/>
  </w:style>
  <w:style w:type="paragraph" w:customStyle="1" w:styleId="p">
    <w:name w:val="p"/>
    <w:basedOn w:val="Normal"/>
  </w:style>
  <w:style w:type="character" w:customStyle="1" w:styleId="documenttitleCell">
    <w:name w:val="document_titleCell"/>
    <w:basedOn w:val="DefaultParagraphFont"/>
  </w:style>
  <w:style w:type="paragraph" w:customStyle="1" w:styleId="documentsectionsectiontitle">
    <w:name w:val="document_section_sectiontitle"/>
    <w:basedOn w:val="Normal"/>
    <w:pPr>
      <w:pBdr>
        <w:left w:val="none" w:sz="0" w:space="2" w:color="auto"/>
      </w:pBdr>
    </w:pPr>
  </w:style>
  <w:style w:type="table" w:customStyle="1" w:styleId="documentheading">
    <w:name w:val="document_heading"/>
    <w:basedOn w:val="TableNormal"/>
    <w:tblPr/>
  </w:style>
  <w:style w:type="character" w:customStyle="1" w:styleId="spandateswrapper">
    <w:name w:val="span_dates_wrapper"/>
    <w:basedOn w:val="span"/>
    <w:rPr>
      <w:sz w:val="24"/>
      <w:szCs w:val="24"/>
      <w:bdr w:val="none" w:sz="0" w:space="0" w:color="auto"/>
      <w:vertAlign w:val="baseline"/>
    </w:rPr>
  </w:style>
  <w:style w:type="paragraph" w:customStyle="1" w:styleId="spandateswrapperParagraph">
    <w:name w:val="span_dates_wrapper Paragraph"/>
    <w:basedOn w:val="spanParagraph"/>
    <w:pPr>
      <w:pBdr>
        <w:right w:val="none" w:sz="0" w:space="7" w:color="auto"/>
      </w:pBdr>
      <w:spacing w:line="320" w:lineRule="atLeast"/>
    </w:pPr>
  </w:style>
  <w:style w:type="paragraph" w:customStyle="1" w:styleId="spanParagraph">
    <w:name w:val="span Paragraph"/>
    <w:basedOn w:val="Normal"/>
  </w:style>
  <w:style w:type="character" w:customStyle="1" w:styleId="documenttwocolparasinglecolumn">
    <w:name w:val="document_twocolpara_singlecolumn"/>
    <w:basedOn w:val="DefaultParagraphFont"/>
  </w:style>
  <w:style w:type="character" w:customStyle="1" w:styleId="documentmb5">
    <w:name w:val="document_mb5"/>
    <w:basedOn w:val="DefaultParagraphFont"/>
  </w:style>
  <w:style w:type="character" w:customStyle="1" w:styleId="divdocumentjobtitle">
    <w:name w:val="div_document_jobtitle"/>
    <w:basedOn w:val="DefaultParagraphFont"/>
    <w:rPr>
      <w:sz w:val="30"/>
      <w:szCs w:val="30"/>
    </w:rPr>
  </w:style>
  <w:style w:type="paragraph" w:customStyle="1" w:styleId="documentmb5Paragraph">
    <w:name w:val="document_mb5 Paragraph"/>
    <w:basedOn w:val="Normal"/>
  </w:style>
  <w:style w:type="paragraph" w:customStyle="1" w:styleId="spanpaddedline">
    <w:name w:val="span_paddedline"/>
    <w:basedOn w:val="spanParagraph"/>
  </w:style>
  <w:style w:type="paragraph" w:customStyle="1" w:styleId="documentulli">
    <w:name w:val="document_ul_li"/>
    <w:basedOn w:val="Normal"/>
    <w:pPr>
      <w:pBdr>
        <w:left w:val="none" w:sz="0" w:space="3" w:color="auto"/>
      </w:pBdr>
    </w:pPr>
  </w:style>
  <w:style w:type="table" w:customStyle="1" w:styleId="documentdivparagraph">
    <w:name w:val="document_div_paragraph"/>
    <w:basedOn w:val="TableNormal"/>
    <w:tblPr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spandegree">
    <w:name w:val="span_degree"/>
    <w:basedOn w:val="span"/>
    <w:rPr>
      <w:b/>
      <w:bCs/>
      <w:sz w:val="30"/>
      <w:szCs w:val="30"/>
      <w:bdr w:val="none" w:sz="0" w:space="0" w:color="auto"/>
      <w:vertAlign w:val="baseline"/>
    </w:rPr>
  </w:style>
  <w:style w:type="character" w:customStyle="1" w:styleId="spanprogramline">
    <w:name w:val="span_programline"/>
    <w:basedOn w:val="span"/>
    <w:rPr>
      <w:b/>
      <w:bCs/>
      <w:sz w:val="30"/>
      <w:szCs w:val="30"/>
      <w:bdr w:val="none" w:sz="0" w:space="0" w:color="auto"/>
      <w:vertAlign w:val="baseline"/>
    </w:rPr>
  </w:style>
  <w:style w:type="character" w:customStyle="1" w:styleId="em">
    <w:name w:val="em"/>
    <w:basedOn w:val="DefaultParagraphFont"/>
    <w:rPr>
      <w:bdr w:val="none" w:sz="0" w:space="0" w:color="auto"/>
      <w:vertAlign w:val="baseline"/>
    </w:rPr>
  </w:style>
  <w:style w:type="paragraph" w:customStyle="1" w:styleId="documentdivparagraphParagraph">
    <w:name w:val="document_div_paragraph Paragraph"/>
    <w:basedOn w:val="Normal"/>
  </w:style>
  <w:style w:type="paragraph" w:customStyle="1" w:styleId="documentsinglecolumn">
    <w:name w:val="document_singlecolumn"/>
    <w:basedOn w:val="Normal"/>
  </w:style>
  <w:style w:type="character" w:customStyle="1" w:styleId="Strong1">
    <w:name w:val="Strong1"/>
    <w:basedOn w:val="DefaultParagraphFont"/>
    <w:rPr>
      <w:bdr w:val="none" w:sz="0" w:space="0" w:color="auto"/>
      <w:vertAlign w:val="baseline"/>
    </w:rPr>
  </w:style>
  <w:style w:type="character" w:styleId="Hyperlink">
    <w:name w:val="Hyperlink"/>
    <w:basedOn w:val="DefaultParagraphFont"/>
    <w:uiPriority w:val="99"/>
    <w:unhideWhenUsed/>
    <w:rsid w:val="00F327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2B5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B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2B5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B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er.bevington@tedu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liebevingt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Oliver David Bevington</vt:lpstr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Oliver David Bevington</dc:title>
  <dc:creator>odbevington</dc:creator>
  <cp:lastModifiedBy>Oliver David Bevington</cp:lastModifiedBy>
  <cp:revision>8</cp:revision>
  <dcterms:created xsi:type="dcterms:W3CDTF">2022-08-01T11:02:00Z</dcterms:created>
  <dcterms:modified xsi:type="dcterms:W3CDTF">2023-01-25T07:43:00Z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2f691bbd-29c2-49fd-8ec5-9d9536dbeace</vt:lpwstr>
  </property>
  <property fmtid="{D5CDD505-2E9C-101B-9397-08002B2CF9AE}" pid="3" name="x1ye=0">
    <vt:lpwstr>eGYAAB+LCAAAAAAABAAUmsWSg1AQRT+IRXBZ4hLcYYe7O18/mXWKqeG97nvPSQUCOYzCaA5FCQ5HSJqAIYFFQApGGJ7iINxe7G0twfJI5MFFhnuomTds2GU1q68vlz4SDv0ih9lRffOAFLENlwsiHWXWd2VUB9Due5skyPC3COuJfXcpRNXkVjJWHDTwnUJrbeqGbIkm7+L7aBqkVn/R3bSdOKt9gludvZBUo9Uu/b0YC6tCWnEGgSEcKVQf7iY</vt:lpwstr>
  </property>
  <property fmtid="{D5CDD505-2E9C-101B-9397-08002B2CF9AE}" pid="4" name="x1ye=1">
    <vt:lpwstr>xtzLn0HRf57OWLvLR0SFFi/VGaX/xmvT7UM4G0HkU4O1gufT5ZmL44WpVGSS9Ka8AFiEiZ/3JG0PqHT28RoK6Hh1eB/sMEHUGX97zTczUjUViVlTOZfuuB+Uhcwwc9Q1koR+A5Nmv/ZRXiqzUfK5YTto9YO05xjMlprmBEmki+D0zCejfU9P0QM4Hmfk9VDJ5BPf+d9y+zy0xVJiksMhG5WW7H3XRFFpQQnNVSDLHjxb7Du0wr0SQBV1Rcyr0Ep</vt:lpwstr>
  </property>
  <property fmtid="{D5CDD505-2E9C-101B-9397-08002B2CF9AE}" pid="5" name="x1ye=10">
    <vt:lpwstr>lgE+V2hDlncvF9HDGJmtzNr1t+QCyUeikACDST/GnFOCCU/KAhz7XCVHNm3pMQljun3X0PjgHoBhbMm43EprnFJiNa6AKLBigU5NlR2h7vWN7J+17nNfiKHJp8B0dazh7e8xhmvvy93ZCi6ea8E52DIg79MQX+w8M9cPhhbcBY4Q6VCrFbg4uiIUhkUUPOdLvqZr3nXKLUnssZnnhdnz7rOU+/bX7kRovS+2NKgFDNz4LYvxSrpfBi6TfaKz2IM</vt:lpwstr>
  </property>
  <property fmtid="{D5CDD505-2E9C-101B-9397-08002B2CF9AE}" pid="6" name="x1ye=100">
    <vt:lpwstr>vfEQAU4l4Q/+07g9BJsNTP09aAKdku4lQAvZNnBoGBRMxUVt271xyDvptvu1aN2g2FkQ2Y4QSVC0gOxsBUFpEHy6VvVOw1PJCLhq9LaS6RK5zdPTXU942MRiUVhyetY4gZ3Xy7Z8rdmPv3gqAfbI7KGhoWGPYGI3oYpjqCNnOeZJK4PL3ngIr67lPgUcH1+ZzNO630fbh2L82GXf1AfQoaozSogZlbGgTllNHD9yl6jxOB0zfNfOulGfr4DDcY4</vt:lpwstr>
  </property>
  <property fmtid="{D5CDD505-2E9C-101B-9397-08002B2CF9AE}" pid="7" name="x1ye=101">
    <vt:lpwstr>UnvkVCBsO297WyA+L3JMxh+pd3XassntQ6Ix+JfHnxwsy8HFBbDfGB8s86pvYTEg3m1RcJTjGioCkv/npmKDdUoo7yEx8RdAE2kedXoJfpYBMYdXgpApNq3KNPd0YF/Xjx5WjgWO9EhajvBcZtBM2aRx6t0RnEbGWv8A8HDq97FewehrJdN+YC1NHGAcQSgjzG2g7vjL3zcoII5g8/LGbUhcbOGVTzVWnOcesqffZeKcfvZ2bCZ5D9tIuUbMRFP</vt:lpwstr>
  </property>
  <property fmtid="{D5CDD505-2E9C-101B-9397-08002B2CF9AE}" pid="8" name="x1ye=102">
    <vt:lpwstr>ZmasDOZGqGUz6d2xZDDlqfE7s8sK7VnKVjBm+GSnruuc7J8vO87Co+XUDa5hqB5rLrak4F/Z7//dsGpHDIZ1YzI2c7lu0K3kyosiQaMZ/t1SR16QdBRX020iFsy/MheBEzxDE4HNbjV5GloOKNuNS2U0SGvpAMBXvjK4tKS9EPKtoI+Mt3YpegmmCigtxqx7koFqDF68uh+sWxU31d8uBzOvaRyOCGV6zggGL52UlD/j0qgJScjx1QT3rsZq3dP</vt:lpwstr>
  </property>
  <property fmtid="{D5CDD505-2E9C-101B-9397-08002B2CF9AE}" pid="9" name="x1ye=103">
    <vt:lpwstr>VE481u8SoLvETZVe/y90vMdWsD1Alt7Car7+MhDXRhkAWQdXiKR0SrZNM/HdvOUFgkrxE69p4SU35c0LmjpdoSEB86m/Qqau2FcUQB5oPWUEyebOpG+ZfIBuawUhCfRE5W6k/+Qzepxqa2ZvORp5OTo1J6GrJ7es5E0toDta472cBGmYv3pHRw8NTpKMz/LpGhY0zTBD8rNq2xnMCJDHVQv2QXemqqykBE1bLgapV9cURI/BJ+F+ffvP2GdoUd4</vt:lpwstr>
  </property>
  <property fmtid="{D5CDD505-2E9C-101B-9397-08002B2CF9AE}" pid="10" name="x1ye=104">
    <vt:lpwstr>ZgAA</vt:lpwstr>
  </property>
  <property fmtid="{D5CDD505-2E9C-101B-9397-08002B2CF9AE}" pid="11" name="x1ye=11">
    <vt:lpwstr>tBja3wWOSv4DUHo9Err2QLp3KA+bB9lYbLVR2Hq2Sm2D0dvZjTmVxd3qml+8XyEyVQNNz5Mbw8Ycoo2r8jvHfcFovjmbd5UEhPmIx9ISMPJinmDwV0dC7CIgKn9aARdW5v8omBiY+kYCgrAwuOpEivAMgkcV3FjOKOLNHwB6rmWBseVdq/sbhmnB1x1d9TrZ4SU1J1aG6ToOtoPLa0kuLs2QR5Wjb/nUbDxbdd+Otrb7sAR02iWz6Acs3ggT68R</vt:lpwstr>
  </property>
  <property fmtid="{D5CDD505-2E9C-101B-9397-08002B2CF9AE}" pid="12" name="x1ye=12">
    <vt:lpwstr>O/wwoqDELm+RHl6EFzvyIpESz8lHh4jgF7dFa0m85cX0HEn8GnLzOnb8kiouwmyzJ77rJ/1IGBpjI+bkAy3cUh7Z2DoUGzI9UPPZErP+jHedFUZpVDmvdselPc8U+voENsg7Ks+0bTpSeRECThzVgBvmYmfv9cjYwurxssb1VQRKE8Y6/xSs3mwnZ8RHzs58wDtWEGHYB9LaT2QYZnDzQzh7JhGx+Z1SXyfPQe5h9s1hbM8D9GCCTqtV1VjNpoV</vt:lpwstr>
  </property>
  <property fmtid="{D5CDD505-2E9C-101B-9397-08002B2CF9AE}" pid="13" name="x1ye=13">
    <vt:lpwstr>5VgUoLHkCfFjbfwUn7Bbfxv64dsp74BtTjTWCfuxN+AJ7dlyy/sRSlYEhcLITe/1K+AdhdKVFDGdXUm6qS5/0oH2m6uIB3wjJpCxLUA/hTKTr5Hbi7oNDgvxWllOhQG5oXyC2tDCrbYoLcno7I7EvgKaDOllzYyvoI60+9W8iiJpqrAChI8DpcfGZ6nqENyYg2nfNh3hvuQ2/rPzvDzUipPYFDuX9095ztMjL9WVN9jb7iYTA+9M/45PA8AeSn0</vt:lpwstr>
  </property>
  <property fmtid="{D5CDD505-2E9C-101B-9397-08002B2CF9AE}" pid="14" name="x1ye=14">
    <vt:lpwstr>L0zCPd1dS4/a7B0hhXUwVBGOkgEX36ZDen9KnHkHzgUfB7rXBarGitelZOREGHR19tNoCNNoUu5uKhfr5mrO2v3WrnRSnO9CALJ2STyls7K0NZP+mF/EW9npZXPhuWcAc+vYPZ8vupk4RoKztdnM0Uy+oVap17Y2H7EtUqLFs6xOW7/qDwItfH9dYm0tb1RjrZ9Cv1iJXsQ9ZcMSNjHH+RR/pddvv9Br9ON/joHTrrv0ryNxsfb1699ZaLM2ZhH</vt:lpwstr>
  </property>
  <property fmtid="{D5CDD505-2E9C-101B-9397-08002B2CF9AE}" pid="15" name="x1ye=15">
    <vt:lpwstr>/rSjUEprtzMthIvVqcUGW0BGuD8Qq3W10FAdiSCUOpQxpJHQY3am+l9Dq3o0NLwwDwx0UdAK5OFDqm1Jnm1QcAyE935TDXx9U9520KV6OaoKSHoc21fKAG1Z1FHR2KL8Pa5nBPAECKiIvtu0imoI5mQHQM2RW8HDaHOv4vG96LK/SWm988xMm7r+Zlm7UwiXaqCsx5Yf0SqpgMQoqPW8PK9Gygjej8DHiDGRQgrnA16a5+AuPYJgDE2wIvuOQRS</vt:lpwstr>
  </property>
  <property fmtid="{D5CDD505-2E9C-101B-9397-08002B2CF9AE}" pid="16" name="x1ye=16">
    <vt:lpwstr>C3r9S4r1hBWEmVPS1Ci/DQJXCNZV7vCUDJDQwDx5rJwo8vfO/UdCNAOTxjj/cJkrSgHjL0xAtXJ8XBhAHYgbqW2bc4uDW12/pdCHsYOXnsf89wGBcJT38YqP0pchwyf3z5FVr5uK5Pi9BFAknaApv9bGj8+eu0kLSeCHFkGtij/z82mbRpGa4NTSBr2INdJe5XtIB2ziGSlTNa9hOUXiOgh1xLz+9g6Mw1JPY6SKsEmxMW8GVtCCMpoNKvWiaXl</vt:lpwstr>
  </property>
  <property fmtid="{D5CDD505-2E9C-101B-9397-08002B2CF9AE}" pid="17" name="x1ye=17">
    <vt:lpwstr>sl9SekgcmAgbbhvJiUClv4mTC7waOUOCpWbmivVnDm9gVRhx64ZYE5ltHf6lO8PMLllJ3jwOOmtH3inRgt5gsnpD8I3RbFLPLMx80oIiXrcclCi/HLFqWI3smjlqpx0FX8gloLAEyfDwj8EdkjG+gvO9wydlN/DeDf+T+0RHcC1PTmS9H2JpLTrHxRbvZdV2iqO31K/0Og/PUXXWFax/8QW0N6ixKobpOkqcgUnCsb1J576GBv627nU71z2a/g1</vt:lpwstr>
  </property>
  <property fmtid="{D5CDD505-2E9C-101B-9397-08002B2CF9AE}" pid="18" name="x1ye=18">
    <vt:lpwstr>18v8ucPT+Ui4CPE4QWLnYdHx9tnGfHyBemGNGRVnz76pPiCazY5dCvqH9zjMnfHSmh/LcyCBkGD2TrTgc8KvnnnQ0AXFa6vDp9MEKwbOYJQ/vvUgiyAdBQBDnsPSBVsg5vLgWzRPa5rKQwgCzx248UXoYn4PyyeBrplnNEqTpSlxLsMrNOlEN8iYEI51GDyb0HzV/xsXHK5edJHQWTUdV3Gr9g+g2Y2HXRGKEDZ6j1RHyNHMGyfDGsFul75WDsv</vt:lpwstr>
  </property>
  <property fmtid="{D5CDD505-2E9C-101B-9397-08002B2CF9AE}" pid="19" name="x1ye=19">
    <vt:lpwstr>gVpDGqOadum8goLP09EUuo2rcwlu4588DAnKgIiVVus8IptvBuqUsq9fUddwATPmU2i1/rj51F/cUocd0H+03ZE48c3sF4yzL50LmaaobTTE2FNL3+Ey8hr5EOHetmpNsE0+nC6Iz+B1r4OeJEpoiD7jSPHK1RBAGL4hAe5y2TS5XiSFuo3wUd6O20WlOol7fL+BFZX9r/p129C/Wgx8K1iXLSZl2EYB72bFdVDYpuiYj4aVJx+l69zn9WgCUMA</vt:lpwstr>
  </property>
  <property fmtid="{D5CDD505-2E9C-101B-9397-08002B2CF9AE}" pid="20" name="x1ye=2">
    <vt:lpwstr>4bw3sL+QUknj0FlPEsgFLtPZqgdnietGloZKFu17haORSZnxzUGn1xBZa2S9LaB8KRXq5NpJNSx3rR96mEnvNiHuUF8hL6nd8vLfPecrJ1hSYOxlBogIpEcxGwFx9evZKfnfHd9fvGo1gncR5GlotRpVbsFHfR1CNwsfTJA7OImnYm/PzCawDQAkICO+85MhJAvHkvLftRqs5WyE9bJ05ieKWy8s0WG8QYK7QK5QaEivnltMLQLFsMlPzI+KUl8</vt:lpwstr>
  </property>
  <property fmtid="{D5CDD505-2E9C-101B-9397-08002B2CF9AE}" pid="21" name="x1ye=20">
    <vt:lpwstr>30n9cH7RlOBAZwt+hpKdIgX5cuDGnHmu1DIO6xmh9joJbF7PoaX4XTvqdExxVYy+MJco1FIJXBk3pvGK/3iH9JFP/cZdtld4JgbVyAAqxGYLA+CWS2OVCOmPOPraX3lfUK4sUmltDFg/x+Mmf/cg/HQazQcMXT/jR6K4lfllrEVD0tkLpv0yQCCEkK1W4kwcnl71kit/tSMpBjcAszfvsE1NRoyyEb9LbR5XbwBvOPJnehXGGFNpYYap57vjk1H</vt:lpwstr>
  </property>
  <property fmtid="{D5CDD505-2E9C-101B-9397-08002B2CF9AE}" pid="22" name="x1ye=21">
    <vt:lpwstr>yJfWU5qsL7G4SETBMRO8XxttdJmJPNH+i0UnyBNKEawg9m37RUPlxg/a1kExcGKSnvRqm7aGnzW/QmCuxCTxeWdqhN6u0HhcX+aXOsCRRXLMoBv6k0cJ1L/B6HQz35P0U8lAoUV0G/DKNbu5+vEqwYkqDk9jpQAVBBpEYbU6f9KG8Pn+5GmkasVf+h5vxTyiB4rg/9/KBUCmRVgM+2LqtF0j2ifWTM2xgxJxwx8L8FSJuoF4roETmQNv0wR283y</vt:lpwstr>
  </property>
  <property fmtid="{D5CDD505-2E9C-101B-9397-08002B2CF9AE}" pid="23" name="x1ye=22">
    <vt:lpwstr>yT/fa3sN7v98APnSivfa4t9/ox1kSyZF2pBcR/7d0vfsYs/2wfCGKg8b201bdYf9ANWgwDTcT7ckOMUr43B4uFQHe0udq4NnvpAexr0Eo/WprDNk7H/Qq+eS+T3m/sOvkqv0c0XgimxTN5IEFM0IIaFe8Ym8bHsHMl4Y3+reHy4SWDwnpwaA7z6i+C+T19cz7xhV2MapEWVJiyJqhjcPFRS70QT85oiyCPCnem5SYxQ2F13IpTCa/VGHe9ep9lG</vt:lpwstr>
  </property>
  <property fmtid="{D5CDD505-2E9C-101B-9397-08002B2CF9AE}" pid="24" name="x1ye=23">
    <vt:lpwstr>bddzggX/OUQRsziqFfPruALqBbk1Wv+jFQf9OA/fY96Ok2fS22/gl5dwwptv+KMkM7DrKeCFfN8T5Vzz9t1HC+VXwZFVGV1F6Zd7vJAy11SCQGiY5EjsBkcnP6TujD9YU7CoLgv2VD2kfD6ZncGhkaKmtibtZ4pX+QAsXfvmCdOL8iE7aCetP3moscDutb1FnquJ578zAEXtet/DoWkmKVaBFkcCexwxxs4mNvs+h3gn5JNPF0GzbWCa5Hd42H5</vt:lpwstr>
  </property>
  <property fmtid="{D5CDD505-2E9C-101B-9397-08002B2CF9AE}" pid="25" name="x1ye=24">
    <vt:lpwstr>nAynRdTXO5B1KPcP1tSoODiKJBXgDtB2fKETP/fyrBYgG02AvLjO7jMHWXybit8l58xxDwp+wLKTVjzxn3vTYVf1/NysSxrjklobcbxYoE4jIjDWzvzLHVSVfJ7OAsJWR+YX/WZ836C5Yqj5RcNdpMc6Tkv6T2I40FLOqnzPpgDrM2JW/VstopmYz9vaEhjUAft8a6EUwyjHDa7KLBw+qt8QaUN9f3BHKdQl3sc+NRseCyC7zuj4RwGNT1gp6Q3</vt:lpwstr>
  </property>
  <property fmtid="{D5CDD505-2E9C-101B-9397-08002B2CF9AE}" pid="26" name="x1ye=25">
    <vt:lpwstr>rc5qObLqFA42koH5YeMN3HDJDGLn8V8Og+VMUtB2AH6ktaZuI7SqbZkyer3L3Jh7gp2FvO5eNry+QaVXq/JoXu5wZliIoYcpUPwMUPhh+o7BIcjkEq6scSzMgiyXzZ+vtEmSNCzO5soeM4IvMhCaf0HsjBxuKej0XYac/P9P89V0CeTCZYT92CbhlQ/3epkPqbkoKu5fKRs90ewjntrVEmF6NYShAGsA69jaVvwjt2IgTBX+k0iqGm4DqscE0sR</vt:lpwstr>
  </property>
  <property fmtid="{D5CDD505-2E9C-101B-9397-08002B2CF9AE}" pid="27" name="x1ye=26">
    <vt:lpwstr>x5Urq/dgKdL1mGFB86bhdIjl0egvxD+aD2sThp44fc6/VQatQ+PbVpcBpWHfaa0iKgYn3tMGzBARe3IyaPGRPXZRwh/YnJ5QBdjPu3O+S23L5vP1640lxM8UANt1vIarD4xoj9laybOhUaBWknGFzuvtIvNx9lR/0gUF2fFQZVJw9/tjPcyVFnPjOD9cjEK43MbdyIrbVfJkc83wUxAekmNUzBCU2p7kX+kQT76i8OpN+reneLEgwUavwmc0sAU</vt:lpwstr>
  </property>
  <property fmtid="{D5CDD505-2E9C-101B-9397-08002B2CF9AE}" pid="28" name="x1ye=27">
    <vt:lpwstr>qIO0VP8Iz3VFowIT3FXMON7SNCFhp1d5Fo/6XQ3JmsQMjZYqP4hxqlOZ4OdDAFss1WZ/jCCEYx2xy2ERW6HAWWA1bwfBlZiPsmgK6WM13JOKe9PBwbSZBWl9AQ+u0uqdfpZ7PrsSfvjxViGGLPmJSYffzMK8YkwRyPGRRZZsekzTC+E/Mpp8IFHpMIo/hinPC3IQMZVmiBHKtOG9+fTKge+a1YeSsi3aO91G4/9JsK3w1dPls6/7SDOwyDEvgrb</vt:lpwstr>
  </property>
  <property fmtid="{D5CDD505-2E9C-101B-9397-08002B2CF9AE}" pid="29" name="x1ye=28">
    <vt:lpwstr>TEbDbEdb+SoNXFRRhB5m6JzC1T8A209bPYQxQeCPsqU7vVu/99mDmWUpGsPjN5Q4zIG5fiDdGrrxHhiq3TfanrxG9/GZy1JhD5rCVoDh+dWWhcntx/wdqfwGqyzEr/l8K3/pUZm0GBnLJ5bQ1OSjyXzRzzZD3BL6u5dd0571FsqKtG3ZF6NO+3TfGGl/nRCLzzXYO2c2y+WSWo69FmQehYGRLpiBjuNWtBHarYCGCLY39VMlUjhavzO9iB93J7v</vt:lpwstr>
  </property>
  <property fmtid="{D5CDD505-2E9C-101B-9397-08002B2CF9AE}" pid="30" name="x1ye=29">
    <vt:lpwstr>SIe/eBR0jpZyFP1UQpDwaZt5iBBQof3piXVJ4LaC7ArPm61NVmviKSVpwue7mthL0G8lrMnzo39Ibh+BbqdtOCD4+oGNHaWonySmiTgPaA/182zQDwxnBoW7vUfgGpJbCN4Jxxkw56/gLk5hQfxj5ZxQpSmjToQWvuLEtWESAIZ/az2M0EjHiM5C7ggoeoxC1NW8jyXRNIFkiKiA0pgaBs21J9V++khzX33FH0vvBkGiG2O4KrajwvlXjaZ4Bg1</vt:lpwstr>
  </property>
  <property fmtid="{D5CDD505-2E9C-101B-9397-08002B2CF9AE}" pid="31" name="x1ye=3">
    <vt:lpwstr>SWzqd5gEObMh8bFK48R+/cxp221I6SCqvRXnPbQKuAJ4qJ7dZDMIehP+cg7McSSaEmMDmWz3HOOJakZV6Lf4B4idNpxcTXAikgdUZGVC7q1wo5rw3AQC5RyOHrcLCTHnaxROFYjruVJuVk7GgSbKrPxG+sEHrnvTtJDLcFY1+08/NOrvz1wY93UXIEFFH3FFD22zOmLRw+sPCvFMDW/g8gYsozVuJRYh/AB60CllnefQ/ew7+QcoFPIJS8RzCbP</vt:lpwstr>
  </property>
  <property fmtid="{D5CDD505-2E9C-101B-9397-08002B2CF9AE}" pid="32" name="x1ye=30">
    <vt:lpwstr>fRSFVW4AZUy5+Ud6XH7pe2pFCd9TBYoz2o1TlHua/4K6S/ivsR2RGCZp3fLxCiaa8eKoIXhym92yezLMJo0+/+4oLjR0i5g3nPKlcPVzzJGLqFesz6aR4AyDy7qpiJfVMfl+ZgUN84ivhZiMMiGLFPYzBVqQtZvN99HlPHFo79p5VFEFEePzfk7b5/0qnm/fK0z48crkNkNOd3ah1BV+dY7TjTybuKg7Dnzh+3KyUDw5DEwrulLlcssvr3pDYfu</vt:lpwstr>
  </property>
  <property fmtid="{D5CDD505-2E9C-101B-9397-08002B2CF9AE}" pid="33" name="x1ye=31">
    <vt:lpwstr>ijrKLzHsErdgGTIqPRPqU5Ad7IlTBou/jz32Cekjn4/rLeVeLisQNiTxgYng6hUUBoe127JD9Qrlpfr041cfYHXpODV/SQaravt+TGCUN3U+edZvjN8wMVZ7HZFud99hnjXKpCwfnUJl7oR3CfiQcPc4Rp63Zr6pCl7Tl7h2t5c3hAy/dJf5VFx8siva3ROwbyGGV2f1lrkiLNP+3fIsUK6WEz2miTxQFALxXmH9rFPNOBpqwS36ckM1rLlAjY8</vt:lpwstr>
  </property>
  <property fmtid="{D5CDD505-2E9C-101B-9397-08002B2CF9AE}" pid="34" name="x1ye=32">
    <vt:lpwstr>UyGo0MNogOF/DPmhqKd6XgbBmCxS0Q2HP1zyQOQe4MBRfvjP3AH5TkHe2x0KO40R7KafkgzuLGnTFlZL8JveIiwl5864KsDbgweijJEph9WSLnpEDMLa0Yc9TNJuZplSMCrfVqTWLk8UYACmeauAqnZuuFnwut6xgiHGP8v3IS67xxgFCcr6qI+LfnxCXn8oVUy4+mP4aYQhDiINzA1ThurTvj75g0ZstEmHy4sHVpj4h5RoFKgKPa2/3XSZkMr</vt:lpwstr>
  </property>
  <property fmtid="{D5CDD505-2E9C-101B-9397-08002B2CF9AE}" pid="35" name="x1ye=33">
    <vt:lpwstr>rtLX74SHLR5BXGruU6zqE2wJ9P9LHjbCBie6qp0teRW7xSr3ueFYjsJ6UPZ5JD50Oaa0IgOizX8Nwc/HJa+aAxKJiVc+jGg0u4ANOq4eXbxpw6Wis8d+GbqxdzSor0r6hsAjDas9NbGvYnoKcRZjWlWjm4LZCrtZl3SX87faQqHEs5WD5AWouJGnJ12yk36CXsPQgm7qxo8Vx2s3dje2km4al4t74NTEoS6AigGl0xPLafjdONTQzrQSXYRZJ1q</vt:lpwstr>
  </property>
  <property fmtid="{D5CDD505-2E9C-101B-9397-08002B2CF9AE}" pid="36" name="x1ye=34">
    <vt:lpwstr>J005h1MCEgmUyRVMKxaGPjcnB+wph8xOZYvgkxh64mC1b3xeaovL/aLGuxaItW8+N8DkDYl69sH9MB0u5+V9oNWC1NI/Q1SBqVBWewiE5g4kmjHFHX9uwgRWUak6W/y4pjdlrymf3rFcbp00MOcFtqtj9apB5Z7LRgbTgVZD8KK5zC4esKM3gEft++JRT2rWVNoEtu2w/aSPRG2nKkvhWWqm/p9KSaVsfKh877Mi2PndOvNQqwCQ8Lvr9142rEb</vt:lpwstr>
  </property>
  <property fmtid="{D5CDD505-2E9C-101B-9397-08002B2CF9AE}" pid="37" name="x1ye=35">
    <vt:lpwstr>ZykoOECNMe8M3AQSn7PABtmYJVwYlr7PCWowlckMRIP6V7EM/Ui4Dndb4ULhIsMDEN01rUcCREwcWSSJlNb0beOrXF9CcEfo8MVtY8N2CAbh3iQDEzwS+voEH9Je+iBEPPuLLHeVfXVWBNindqhzWPzommyZIwT50MpSjkfeT9gdgr92rZgFiusup9Zow2trIXSJSoSAeMBoFfVT5p29blc/udhdKWbbVHVvT6W6O9SObpDFuy26IeKPd4vkJdj</vt:lpwstr>
  </property>
  <property fmtid="{D5CDD505-2E9C-101B-9397-08002B2CF9AE}" pid="38" name="x1ye=36">
    <vt:lpwstr>bfwZmDh4N61PVLJ6tvzG2EYvB2977iCEtGCQSp0YqScqHDFwF3JU+k25ssx/3NljVy+G7VySETk9wO3Zd0+HxLxCPhgMq5Y3mU36OJZoIJsVUlTaeykEelW9Uu7HGDHN4LqTbclBhGUrFaXrFABPzT36sxbpQgj3bWmlz8Jx4Oholn+kL3xZAcyzkQGHbtJ7KPnJl+91lslA81iThAGeCO+1zDLZ5AdP//6NJXP7eJYw5HYPGe9SuXqSNPzGliZ</vt:lpwstr>
  </property>
  <property fmtid="{D5CDD505-2E9C-101B-9397-08002B2CF9AE}" pid="39" name="x1ye=37">
    <vt:lpwstr>y/QRFS5cYfElBfEn3TujPDVW6ngiHTuV50Q8RkiHHk8QP/Mr8RTFBaPtE1VH4gzKaF5HZcrVqxSlt7DEN+WjNtb/h/tn778FE8k52JmAb+zggT+k17bLsxfJoWFJE/NdozUn3148y7AXhaH4cvDJIj8Ad6U85xQsB7ldOuBrMWEtc6qk9fusGiCbqsci0HVe+a1JaU3a5fZClT+S3nTPZS3s+WwupIt94zkw8JmJmcmJ07KkayNqoPZSCdlYBuh</vt:lpwstr>
  </property>
  <property fmtid="{D5CDD505-2E9C-101B-9397-08002B2CF9AE}" pid="40" name="x1ye=38">
    <vt:lpwstr>RpqWC1dda7F4x4HqtBMBInWVu66xfyqoGIV40hplu9SkfhPnK/JgmXmdu5Nyfx825va0TVMp90RmpCg1pq3UBtGOigdykVknNxlpvqHvzWA6li3vslB1CB4/5h7UWLff3jml5uLvJVFLF1iKZoVhVbMCJRGa9x8UhjtqhuHJqXSRdtuFpvWG4nQUTUzGEepWLiq9Lzq3Jd57xcOd6U/LFShQNzKXxsvqtY14kz6gfNjuhbsNdHB3J2k4fiHGPHJ</vt:lpwstr>
  </property>
  <property fmtid="{D5CDD505-2E9C-101B-9397-08002B2CF9AE}" pid="41" name="x1ye=39">
    <vt:lpwstr>LVbHz4gHQ1laQQhCR0yBKqTlu4OY1VWCZm/Eo6yHbZ5W9Tn5qK4ME0FsLuVrAFXCGjGfwAeX/wms9uvWUddlNoGdtZYGLwEAKHfrnXpJ7/nMJFAWqKWWMUHXuEp0F+lwLEi837F0ERZuVFuU4VSpBbxQen7Jkco3L2JqaR9qHzbFEAO1iP1VA1caGpWoyrWEduM9Mt4M57M+Dck34hVzXYeKB5C/ZHn8kOA2lhbGykNYI8Tu5CIIvAG3SL+QAu5</vt:lpwstr>
  </property>
  <property fmtid="{D5CDD505-2E9C-101B-9397-08002B2CF9AE}" pid="42" name="x1ye=4">
    <vt:lpwstr>9r7sfFl56uYqXekVW/h06zL03p1l4ZbQ2FO+pzVA+SSokZE3fuaIA7SfzRZB5NOzATLXXhLlNguOkLoPYk3piSRE4jjPXFDe1DySZ2x6fmv46qk8HPWNL5Q8LgGaLIPAtjR3yQGYG0Q7ZmZ/OPj4OpP2cXrBduh1+HgnSkC7ngGGs36rDG8fvtR0Dq3uwMYaaFy8mRU9WBE/3+7NB4/wFjmHQjak3I8s1wFMBvRzObS/C5zBCQlLexXcfgRPpjK</vt:lpwstr>
  </property>
  <property fmtid="{D5CDD505-2E9C-101B-9397-08002B2CF9AE}" pid="43" name="x1ye=40">
    <vt:lpwstr>+OZocnLrgfbFd5ZYdSWGCeJD72s87lTzRbh1alsPqEKQGHoNjVZ/D83CYUN4BW2M7oCl03EpBK/LhyNF8efizDTpw31gxOsC98lsPuigUIrfy2eqi2AIhCiODdgG/8ZeJ3zfFxK6HrstHinHE7RULfKJolv4yHTbrUQVAEs+gaF9fZB9OX9N+CFSeS3ZMNQMCrQtv92nguyf5EfHZ7ARjKAx7f+rgtxKa2ZuwjA0OuwXG198CKu7sybKFBgDAxC</vt:lpwstr>
  </property>
  <property fmtid="{D5CDD505-2E9C-101B-9397-08002B2CF9AE}" pid="44" name="x1ye=41">
    <vt:lpwstr>zt1fXFsfeOJWA2w1xx44FwCtdz75p8VxobVfdNbCfC2mJj8i8Btd2qz2gDyLes8ec7OQgLLk5TSC7Y7aD+0gFqVw825eHnRbHM/fjChyUhYVm7MpuduKo6Ct4yI9YBaZ2Gj7ShARG3/rWVlFcY2bNI/2ZBgikyoW+1PgLYqw2xV02SBcufGdOpEpl/gpBCaCfJOtVJzKGt3TQkS9+ygM9Ex0AxwFUZRW2Wl8G5zA9N6aPM/Ul5kQJkpjMh9ev+c</vt:lpwstr>
  </property>
  <property fmtid="{D5CDD505-2E9C-101B-9397-08002B2CF9AE}" pid="45" name="x1ye=42">
    <vt:lpwstr>VJQOCWtncliOZnu1gPfzvsxJi9HSG2+cSnddet7rqC+b15atD2g7Ylj+9HsVMprWHzocHxlnXfPuBm+xBZM5Zj0XfxOqlnZEG/hCxQKmLVdFr/WLg+6I3BC78rNhtqHxH7jj9L0pZeLjTeH+G636v27twFehBhZTS36PVfC1MWUefzAysSXcZAZJoTAHNwnsjQ3oAbDGM2K5BwoShzR0aeI7CVXuq30BAM2TUUg/iNNL4jwwAV45jnGQA/nWhUw</vt:lpwstr>
  </property>
  <property fmtid="{D5CDD505-2E9C-101B-9397-08002B2CF9AE}" pid="46" name="x1ye=43">
    <vt:lpwstr>TyLkfRpJuPCEwA++leB7x/ww2YwoZhy2hZmD9XnEQCnDw/cOTXLVDF8CgVyTvnhy69uNtHqOjyUnf88QfqRr5An2s/o7G9nvoZ8fGELFik/sdqwYSXeJzkWlgZ7NYCUw0FOgTS6w71SrjUaqGHyWKJ5nHVbyxIo6UUB497/3xuA7kRC0EZjBdo37QQ/X/676/5mm7+5TtygltHWY3r41SJ2t92VunQsJGqGlYa1UE8gcj709v8l1XkYnkPC+u9k</vt:lpwstr>
  </property>
  <property fmtid="{D5CDD505-2E9C-101B-9397-08002B2CF9AE}" pid="47" name="x1ye=44">
    <vt:lpwstr>W/VIJ6OObLY3Z4/kIR6tW/O7P+2F6r1EPjgaOJLfr2X0/LppL0e6/fIYoX0fuQPSsW27vt69wxdPxcKR2V1wJ1L0aqsp7mufHIduGiwsJFb2WmDn/3zlPz4mc6lSlYX56XBZY6QPqPPhD4Ha9tWjJZytY7tbLWhAFbSY3Ajifd5bAXSlOk5+cHUNDPF2Kfw90FupBbVyUFicPLzHIjcU82vUrkC6XfEQIUpEinc7NSU9egszERQB1jv7iiCmlAg</vt:lpwstr>
  </property>
  <property fmtid="{D5CDD505-2E9C-101B-9397-08002B2CF9AE}" pid="48" name="x1ye=45">
    <vt:lpwstr>9TGk2wBgyPWqEzsePZzi2bIyQdAH/lH6jRNbsIPpVxKhe3Qre3llckI5rQGcfc/yaHkAXwCIFW8QrGKOjYB+0lSUzLxRy7ss0PEX9bvMpLh+3tLYUsQCKO3BOMUsKwNWr/MZI6A/AJPGACXY9GjTMFAlqFGrzC3yn4qoF25K64xKqhITj1AahY+fgXJuHxJyHwfGyOQIz3xRmeYvTTQevSvw8Ncj59+aYaM+y8YlXYRF3YYhY/ZjiisB/8FWxfu</vt:lpwstr>
  </property>
  <property fmtid="{D5CDD505-2E9C-101B-9397-08002B2CF9AE}" pid="49" name="x1ye=46">
    <vt:lpwstr>+0NHrXxQgzOGfjeDdP8Yieq2UFJ82PD5Yr3K2rVxULpjHVJsvO+F0LwE7brJwE61uZPIcCuC4VQhMqmmomSwu+qRnGHF5s5FNP9cOQxyDsAzqtAhxWAqzcxYhpJJ4OK5uDvYIKP9Yhme/X+qw4Gen8AtG3MCbOpYp8FnTdECTO9K5kNfMDt+CB/JKsiINuX8XJ/C25ua7LY3tja64gUVqkA7QhX+FmAiUUc16/Q/3ANp+0rfRabSsoVRMyxch/y</vt:lpwstr>
  </property>
  <property fmtid="{D5CDD505-2E9C-101B-9397-08002B2CF9AE}" pid="50" name="x1ye=47">
    <vt:lpwstr>abiQqLSNsX5aB0DG7x14eCV3dxc5aqgBUrCMPX7QCVsKtzz0yVz/MWKW54+8MO0q8tT67clPQS5S/Q83f0bgTmMtiucIn7vm0CMEzipNc6Mye8pfaP2FPoBdjxNDNbAIQYYTbcb6w1eBbUfsSLoKS4wDqGgCHnXIbUP5Q0dvbYsq9FoBd4b810/dbq2fH+ccIWvMS7uE8+wb8e7gVKxMNCkvxUO3vuyi8Q2AnswybJpMRWRoOWeugQkwkxVcHN/</vt:lpwstr>
  </property>
  <property fmtid="{D5CDD505-2E9C-101B-9397-08002B2CF9AE}" pid="51" name="x1ye=48">
    <vt:lpwstr>E0E46fjy0sdbrgZHfHAmopwGR/jjKpP1fJwhVtxxpChtpSA6lLrZcUOvAxT/0QgTdN8qaD13fYR3WGifxpH+Z+/l3XQlKEOOFo2LM4BrY/FdOa+ZjLhCkUq0e045wS9GJ7669Eqa8ubQT5CWZzvkTMoK/UafiezNL+LKIJrlNBWDcfBxn/49ZYDfifDtH+lFMnUEV4MGaNwE4N79Rbou590jTkiXwXJ0xXnx60Gt4rNN0UX293kZzw+t45fIW4G</vt:lpwstr>
  </property>
  <property fmtid="{D5CDD505-2E9C-101B-9397-08002B2CF9AE}" pid="52" name="x1ye=49">
    <vt:lpwstr>7NdRDLkpkxBUerfNcPUxaJQYGMe/XqRPyDaIdVx7Vq3Cj9jY6BKljTeEejkNEGd8J+ZlSlrZnXyor9Tll+mr5IiPj1g8sJXe1do7ethTCF8M8qpOZVcouWMzAJCzdDFZIayo+6CsL/YsJK3YuvTMJETgfnSWJSu0A8YUzzjDa8oSTq1Sn3h1VjUf/BuFnxEuH2K1Txny7kSeTReV+XRMOashr5urxZQpb0aBJk9R4yFAJW3425+9ykwDYyyoY8n</vt:lpwstr>
  </property>
  <property fmtid="{D5CDD505-2E9C-101B-9397-08002B2CF9AE}" pid="53" name="x1ye=5">
    <vt:lpwstr>gK4bcARAplEixLPMPTzmBmPP3SW8mhG7ULS6jMIj2eMOFN+qm4X5sjU9QyXi4CAW9cgYLmLPKrgATdvuMZnq93nk40IGI9UbUNx5YKdjHuflkdvLZy3gNlRTjIHdHScPMfqkHDX14SacGD2rIoE695br1IUUgXzkS1C3fDs4eoFU/iw4AQ1uvNGqhWlzG2tM1gmctGrjElkPNFTeaISnm3kYNkLst1qmDYA8+gbp9QhFK0Jd0vIwyUYwcNjU7Da</vt:lpwstr>
  </property>
  <property fmtid="{D5CDD505-2E9C-101B-9397-08002B2CF9AE}" pid="54" name="x1ye=50">
    <vt:lpwstr>TOQmPX547Z2vpuLXPsDI/DS866KahXi/qTxs98R2YXNkl6HDY/V5GV10Y0P23LvTUJHR0BLP7V6U5v/RwTOydyAkmdw0LkMsN1G6D6NkS7mZslhbUU4w3TdO1U1ve4lqtz+CrtA8AjlL0zUid8XuDJ5yGzbgLX8SD0oht/Hhf/grCKqERnkVPTD+UIV2TXlUKEjildgNlJDwNTpOD+TIFuvBTgPmF2rayOR7UksWuL1bG8EcyxGJ9Qs515GquVs</vt:lpwstr>
  </property>
  <property fmtid="{D5CDD505-2E9C-101B-9397-08002B2CF9AE}" pid="55" name="x1ye=51">
    <vt:lpwstr>TDwTOjRegoDKHBbzEY8Y4i7pJ+HV4T4bKUOs42Gzn7rhG/LDfd0jRnIfRiCGHyA3jTqraN/RtbeWcf2+qL50QLPHPUxw7IZ5o6QEvLmggLimaTxorMpphYPbIVYcTjpFeNFKOiCA85eYv2BoKGZWRdgFCnuX3wwh1Jlx/4I9dPP4gcXU7Utp3XD/LRbefUVN1zy2l+Md8A7rPwzpJcwtGBqqF4/Mj3d1poNPsp8Gehi+xv9xVDrWOcERv35BzUI</vt:lpwstr>
  </property>
  <property fmtid="{D5CDD505-2E9C-101B-9397-08002B2CF9AE}" pid="56" name="x1ye=52">
    <vt:lpwstr>F72vTbMmsugK2VzvL9sQUbZGVcJlL56BfpyOvcNFJcIjIPywejtAjiLmaum66gVxPyRIIx2TuOUeaS4r2aMEs3KzM3p3FtMON0LK0KpPbjrXZIjGp3NZv3Q5D0adtYhUpRv5clb2Q4/HjieHfio3TUWatysLdxhXW7cQLI1ZleJ2Ad6Pt9aveJWsS2dEknd6W8IEyRZQlAxw+7+YrtdXWQA8MMVeeRxdM7p31M38ujg8o138qkOTi6pKbTYwfaW</vt:lpwstr>
  </property>
  <property fmtid="{D5CDD505-2E9C-101B-9397-08002B2CF9AE}" pid="57" name="x1ye=53">
    <vt:lpwstr>xRywytFCR4ax6i6O6D0Qu/VmJhUiCoVK3KKmupyiyVImR03Fpc3HO+CkCo/No8ovKc2zFpA1NQYKKIYuDE/QWB0P6GTkFS3Pnwm10U/rZ+hMt2TnrR1R0CDf4QTQPIvWCtXGUkIcIrzi/4GiTXX1LEtfBeHrx1Eqn7BQH0tVzPi0ZO2ADdbwGyh3Hn3OCoH5VGFVC9YctQasxZmo7iahdfBPBQaYx3VpHAMavdiCG+9NtM3olSsC5rgiT4B3XLY</vt:lpwstr>
  </property>
  <property fmtid="{D5CDD505-2E9C-101B-9397-08002B2CF9AE}" pid="58" name="x1ye=54">
    <vt:lpwstr>6ZIfB1udubzG9+HDESU/bxumWbzfPXo6gzzSKOz7YmoI/Nxeg4qhuBCWbjHNeiZ2daMaJlWapHA/wdVrn1O7XkFzwGoDqcL8OhcI+Q4eEvhzaa+bhRNMfpFK9bmZUGR3HqF2brLwynMvNj93DUCv55tzdXmm2/GXo4xfpF6m2P8TGAXqiLLkaCblHIHWSpfrRsMSoj+SNn/NQnYjxILni972QzhMVDS7mNbUSf4kkg7jzoIAk7s86cmKXM/j1qu</vt:lpwstr>
  </property>
  <property fmtid="{D5CDD505-2E9C-101B-9397-08002B2CF9AE}" pid="59" name="x1ye=55">
    <vt:lpwstr>Kl+B1MEGZ/IRlJ0SVltBTdx0uCFJJptHtdjp9p+fOzZFyi0VgaXQjty87kbjhL6hNEXgjRssK5mc76uE4/WVSDhi5ohFvais0OqefTG+/W2/Mpr5Ax6hqg85r0argJUci3gjexQEBqBqGPYnLcNZsy+v1hXUBE1xOTDlHylObDaNK8ElN0pyHfEDo48hruXV+JbS1hN//b0+VzwMT068tJynLIDKFvhF2te4GwMU31/YQGZcgh1KctOlcSW15vT</vt:lpwstr>
  </property>
  <property fmtid="{D5CDD505-2E9C-101B-9397-08002B2CF9AE}" pid="60" name="x1ye=56">
    <vt:lpwstr>G4c6F6icD3INLnK/LbmyNskVY/f0kwX+RjIWPNXG2edHcEKjmqDWFNYs3XR/cWtN0SeXqPa1iGjcR2ygWWsySHH9+XGnhn24m1wD10MsgDsmRQGi9N2Fr1/f4wcf+9Ft2QO24heU6sASBzZE7HAHK/gQRHkzjMj/2SkUM/peAFFdTewdFuEsqXDX95jJT4eBvmuiwpcmt/VmUShtzSFCOnduaCsuwTZ8uDb7Szgl6gf7Fo+3B8ChnAJRkB9E9yT</vt:lpwstr>
  </property>
  <property fmtid="{D5CDD505-2E9C-101B-9397-08002B2CF9AE}" pid="61" name="x1ye=57">
    <vt:lpwstr>ZqE9wQ77FGNL3envlLRjj9CLAVcAD5H1rTcSZo+KOXCq6QcrRmrdXTJs6poZs8qGvox+tTbhIh/JKou+WfBa87VW4k/K1X+3o9eoTzpp00ttYwkQFNnsmBO1JJYr8QIbq0aZod+T/h114oP+Co4SLD+n6ZkvqAe2/joHq5EmMi2C5w6evuU+x0kFY8muTMYqf0N+x3NuCOuPjtU0QXbm0+Lib8O1HllGVAq4ana7wKQiyjwuBQjPYGaptMolNeo</vt:lpwstr>
  </property>
  <property fmtid="{D5CDD505-2E9C-101B-9397-08002B2CF9AE}" pid="62" name="x1ye=58">
    <vt:lpwstr>qYcc6D2YaNDYj3VHVWTt/tDyHN+8DAxNnQ3iZFc4np/A5zzA0x8yyv7EK9hU//srHc5Q2rsam8WTny6i1aJi+y4HdRkdeXDgy/G11iXgMWTsKKNnqfba+pZ6rCVIAag7qbkFgTb8RiEJwOTV0ACXlAx6I6uXpvP28AMKDhVpU9eBEcsK/RAxnH0X0Xlh9xx6lE9lVeWL7amEbRvRd90JxP3e28CVvui6pA0TgSS+Ceby5WXBaXWmrIfqHW5IF5p</vt:lpwstr>
  </property>
  <property fmtid="{D5CDD505-2E9C-101B-9397-08002B2CF9AE}" pid="63" name="x1ye=59">
    <vt:lpwstr>G3QgBdKFxQ9ymNjuD7B6x37nmizc958R71RVYay20ypI4CGPWHfLsDLQTgNlvboMj+jaHVBeQ1Nl9VhzDi3bw9+ZS/z1QmOarNqDiYEOdPpWwlCPvKgCc0uEfABRUuPJ07GICzggTxybixL8aOawDSvSd9QYSe7EmljcC7vNoFv+FulfriIgk68b5vFSBB2X3vhsGNfwUGgjsRJ+CS4YsOoY6SwFIKaUXR59MBx/Wf9LeDMESppz6BdjQ3cQ6Ga</vt:lpwstr>
  </property>
  <property fmtid="{D5CDD505-2E9C-101B-9397-08002B2CF9AE}" pid="64" name="x1ye=6">
    <vt:lpwstr>2JTg12muleoWwtireLD0dNBmXsMjRY5wTWBpReo6EjrVFdUF5bEKuTcy5JPezr9OBgfnUFFmh1nHFPAwVJ+lzt1TneVyH8slEaDyJCX/qgX0/QHLnIwkrJfBVpC7OS/Su1ED7O81+QDtNi2lY73ImuVfNxfdOMWt6qwb9nd1kqnUGIhPZ5dReg507pxaemtRt9DHCB6Xo2b9qmL0rYEVQwRDVccR59LgacF2mhQqSnGV3fNWUNTsWZde6DwPsmZ</vt:lpwstr>
  </property>
  <property fmtid="{D5CDD505-2E9C-101B-9397-08002B2CF9AE}" pid="65" name="x1ye=60">
    <vt:lpwstr>v1umUTtdMtRpmsOXUI00i+xQ9suNHZLwAxoU4hqThJKUqWpNpqFFYHoof1Rk/j5mZz2SgM78Ninxk1ET842bnuoyxKXlJ+QE+fVE4RiDK8x61lDB0i7dRxMhBbY7sYF+Ize9WjWzAaYN9EvD/LnVjEdTil8HUuttt5DqXZbmh0WTGXxYHiE3bhbnqlLbbBuiLZ3ls2xJyl6l62/XcO4EeRcmuaxTP/BUOq5JqzlJaoCS8fc3d+phk9rjXqsWz1f</vt:lpwstr>
  </property>
  <property fmtid="{D5CDD505-2E9C-101B-9397-08002B2CF9AE}" pid="66" name="x1ye=61">
    <vt:lpwstr>G1r8bbsLszUKGYtYl/nX9KCLMI8ZOfgC+ImqSKdb0EH+fP6VZpxb8svCrO8b8bo44B6Zt095w80Oc1/jzw/cIpnigiCHIkCpgyNQ79SGFJnwpm3yli+KPIXv1TA6AQkWjHqsVmzE24dvF9IZTyqbrXb0Q9QgsA8aiCnLnaFS5HecWj+orGa5Ski3sBY4iIMIcZrzBSt53A8HubzY9wLheuVHTK6zFn7l5iWAqmFvonmvkXgagfUyWoMJfTYn6St</vt:lpwstr>
  </property>
  <property fmtid="{D5CDD505-2E9C-101B-9397-08002B2CF9AE}" pid="67" name="x1ye=62">
    <vt:lpwstr>G5xybWfsz3xpjz0j2XeexBO9gkJA3+OPpRDwHkqRiFY5E4HZog/XghpwR/GFbAH/PB3+DkPnKw4dQq/zRbpIIQV1pZlDZWfsyD0CIbRTGJjEOoYG685tQ6kPVv1qDCdpWNIraFCrjcRfLf/ZoCIo+Rya/Q1hJpYuj4ZAG4AewBHL5sq9ovR/oRQ3xZJKIiirEllCZ1xnOOeDcVp6RarBJPeVydW8jo1DY7PBmF4Vptuz3RBH3/SGLtMM6zxf6qo</vt:lpwstr>
  </property>
  <property fmtid="{D5CDD505-2E9C-101B-9397-08002B2CF9AE}" pid="68" name="x1ye=63">
    <vt:lpwstr>3MlHzdbPZgKm9CcK1zLXdIyLXZAgN0iaziC0J/s/4rhW6a0bLCFHMgFsKoXbSn6Tqw5iaRbKhjEaAU01pBtQhmOOn9HBCtVLNu8HNbI9l6qWHtjDvX0y9vIXoqjdCUJslEDbt3OS/KhrbzEDWMqS41n/3d0DwESOt4kYTIALj/Uk1sTU91YKTdSuklJZ1ILLaQCL/MREsnIHZd8R24ldEsLYDzNwqBbSJP2P4GvIU6Ym6gC4np1O0sYlZRxys3Q</vt:lpwstr>
  </property>
  <property fmtid="{D5CDD505-2E9C-101B-9397-08002B2CF9AE}" pid="69" name="x1ye=64">
    <vt:lpwstr>E0mgLJ+8LIWr3/fA/llSvPOShSYs4uwPmzc51cDrV5giCnHaqU4bVcXK/Egz8kzpDy1NIywd9CwLbkGbWVmud0EACe6NER+T/XEbIZApkfdSnIMomt9sP2YtRrLJc8TC2o+ehmUdKd1qUAnFRdftuc2YL+HA6mVgRaD3OzAJfW9DMLa58cWLF4cWW3QByUauFqEivjbKpkOFas/wTCA+MdKvGH3EK25KsR0Tvt3VtQD3BwhLClZRMn6L3+AwI4W</vt:lpwstr>
  </property>
  <property fmtid="{D5CDD505-2E9C-101B-9397-08002B2CF9AE}" pid="70" name="x1ye=65">
    <vt:lpwstr>+CTDwi1W7qj9l55Ctm9AeH3LWQp6m11tEKOGkXPcG8rr9jd09t0qdqMS0YQfEYQK4TYcnfW7JFCL7+RHZcCKzO3A/2O53NWUjJh0aR1eBCCF6xaJ77kthlctbhS+Wtmu7xA9U6/UwEgBOxWJkxaV0mGB9H2yJOFLGdoOYL26DcEpwM+sQu/pwJ6oALTQK8s+7Hi3MW3Ohr0o620PbCImhjrRtwm3EBbesbBvJ+WUsUI3zsc3hbsk83X6viYGQnb</vt:lpwstr>
  </property>
  <property fmtid="{D5CDD505-2E9C-101B-9397-08002B2CF9AE}" pid="71" name="x1ye=66">
    <vt:lpwstr>ZnMV03GMs7Q+W8MZGcPv1Eo5xUJWLXFBxYVXWU+b3ETgqLpyg0wrPG0aXrL9Whn/ud6nwXFHqB9FB2uBxrot1Ix0OxB2kyoy/Tae0Yer+1ZepK/uoLv7hmTSxsmd7vmhrMZLGhox6HYwCDr6en1wye8QUX6o45S1Y/p6gFNJTy8ntz4rNM/X0g2aW23fYd/zo4i6xnlSiKDogGbo2/gbs7PTQEdwKjf3xvAmFRVfecvQPJYfNvxyOmIih8ZXloH</vt:lpwstr>
  </property>
  <property fmtid="{D5CDD505-2E9C-101B-9397-08002B2CF9AE}" pid="72" name="x1ye=67">
    <vt:lpwstr>Rt9+cgsEh/T3oB1QfYxWBX5/FWtIjwYbJTSKX+IMzn8QwLkanQCuLCCMAcxtFXzumU/L+C6IiP4p6IVreqdLR51rQ/dtE9+cmjV49ajdopz3rSbTvpMnnczC9IUXpdugbmfzjrIcjzJX82uPtp+ay/kvUpISf1ZcfnhZKVXZv6HEL7zgwuZC0jAfY++9NGW4sJhkx8D6K723K9jGaJjp2Y9EyADEKda0zIU8Fi4XzGjSkG5ZLH3wDG8UwFes/QW</vt:lpwstr>
  </property>
  <property fmtid="{D5CDD505-2E9C-101B-9397-08002B2CF9AE}" pid="73" name="x1ye=68">
    <vt:lpwstr>c2Wy3hUVj6TRP2IxzSn2l2ziQLGO3Vxk1nhYvXYNsQPajhKOc1egBCuoGOonjEXjsHWV9W8tGhMZCnjzW92bjFj7MafnPIzdwQlCiCtDsS/UqlITHsfh63a7iyuDdh+vFgW59NR7gJ3wDIkqd7eyuYRLW0CNbdZ349yn40Bul0zYE/L+xXR4xo+CNr9d0XEcm9O6ZOXwKMzDAROwmyRvUkNBC0OlW7Z3mG+xj+/XWtXJZNdGdy/6dmwrgj6w7CF</vt:lpwstr>
  </property>
  <property fmtid="{D5CDD505-2E9C-101B-9397-08002B2CF9AE}" pid="74" name="x1ye=69">
    <vt:lpwstr>LdzqdNuFLqbHSd8qQJRrTgnu+Lo3NOt1wqQNk5zvmTA1Mhga6KVx1S9hmEv88YkeYJc5sk0ECEyOpNBow/kaWDldy4e9Me9L+gFUm3ga63UwoIxBaYTVUz8YuOXrVYAfPx07Q1mNbw0rY/ZLooeyva0K+btFvIGinp1thPavXznOiSg3CkfNyS9B+tfRs5wOHeCkURm4R86WiJ+zaHm1AKga2GTz6RJWAp5dC2OUFtUPuvmymX6TLcdM1cUxXyF</vt:lpwstr>
  </property>
  <property fmtid="{D5CDD505-2E9C-101B-9397-08002B2CF9AE}" pid="75" name="x1ye=7">
    <vt:lpwstr>ZIKV2hHe307gA/hdcbou8suwEQBODis2fd7FrWsDdpibS5GZrHifMhnFVAvcEV8zfYgba1m1ND8c+dwgjO8SUECLASYwmPt2JykLRGZVZYGi/4eEpyeKlFyau9KMMjjbkuQ3GaiFLM98z1+PNRE3Rangbs2gDKI4QXNY63WRXY28jHImaWHyoZpZXR/pe6ZQDEloEBCc5sYxl/GGSJOWvYIi9cKlKMww/xvuXanp0dzqwr0sWYPOtj72heLLNr4</vt:lpwstr>
  </property>
  <property fmtid="{D5CDD505-2E9C-101B-9397-08002B2CF9AE}" pid="76" name="x1ye=70">
    <vt:lpwstr>4MsXLhRcUYI/f1nZgBPO/msBI8uQ6t0WvWJgp9oGaxPaxMAT3IKcDTvCpCYwy5o9gQgNfyWwN8Et9HmkWNOeSlE+xr6oGElcUs0C2+ITAuMbhgcU4Jc2Gjan3rF9WI93HzM2Qff8RiGG54AHhdkvEN2zWCv326ePawf4dwdSTtvVA4CLLRzBAA6zF3IbMrbEtO7qc/bUhPoXAmqIMgxDthoDaBQrJeEKC5PFhsEB+kE3kSy/O2PIempWl5303OX</vt:lpwstr>
  </property>
  <property fmtid="{D5CDD505-2E9C-101B-9397-08002B2CF9AE}" pid="77" name="x1ye=71">
    <vt:lpwstr>0yPtxmWe7E3dUHkLsb6m2jdSy3a5sBgIV+HMc5G4qXT4lOEklft7+py4QcxhTJGA7pzZ2VFEGbTi0dCU4fr3SAtl4MatuI71Nz72lCx8Jr6Zo3Mr05uOS3gh9/LgHzpXhXm3hevWsmq7RzU9wllslJsOXQIU/379/KXX35KHJXWeKpb7JRHAhaF9+xN7wgOB7UhyWCCaC1r0h24Rni3d171yGJhN+US61pGi3fZJCpe1tzQP6UiNdvNSZeLYwYr</vt:lpwstr>
  </property>
  <property fmtid="{D5CDD505-2E9C-101B-9397-08002B2CF9AE}" pid="78" name="x1ye=72">
    <vt:lpwstr>HMiJxNeQ9ta5P1FuPs070hd61mOnVabIi7+ysHhuDCMcpdGkWrJhWRNAo30ibgZBb/SdFrSgqZI6/K4pPTnxMGQiqYyvTiHo9iWR1unjr+GrjxoVu3dBVc1eUaQeez6WBNWsYnSNMJNAsMNPIHf8nMIUE+l7C7b7UdQMWzdEmkqFIN0jJJPqxsHpIxwpr/YuIrnhNoUebvHKRQtf2v0anQzVQfN0IUgRQtqB9PTYDgRgKwim/hGbnwLmhTiPDWT</vt:lpwstr>
  </property>
  <property fmtid="{D5CDD505-2E9C-101B-9397-08002B2CF9AE}" pid="79" name="x1ye=73">
    <vt:lpwstr>XPSqDB9SOjZeg6KQFFVzO60Z45YNYBR0/cH1icRtsiD4YcTExYB5JbNuNLof3c40lcZk7jc+yAdunuXZBIFW1UCdelw+1/W7oKijVDOW7USp9kEqsSXo2v1TkgL/JWoIQBcqU0OvGK2BTrh5iXn48SbY0v/G2feaAL2g8zlEwTplpZmb3vvmzDrqjnccuUhvSW3MmeHvM57KFkZ6YvC+yHeStljqpYZ5c2Wg9evYa5bD66MXmxuA72q9dV25Z34</vt:lpwstr>
  </property>
  <property fmtid="{D5CDD505-2E9C-101B-9397-08002B2CF9AE}" pid="80" name="x1ye=74">
    <vt:lpwstr>iSbUDkdXwIuHwJUzGbxF/AxnEKV4Q2IYBsaKvK/XZMLp3k2ufe5NHIPh5Zi3QI4qYDzebM777P6XvfTAwzZyRyFHKFbP177Gk0GlVZixI5GyTmuCk3GiWgGGBSeAKv/JzNvubFZh0q9sjrlZSpO67lXvTmgWE4GmdDjjGBfpznLS8pzxEzWbWkVCSK1Hscqubj+M0Ku3px/Q5bapmdLa/UjOi3NhFcNMs9oMYFDe89CdVc5X78g8UxTbFmxarWN</vt:lpwstr>
  </property>
  <property fmtid="{D5CDD505-2E9C-101B-9397-08002B2CF9AE}" pid="81" name="x1ye=75">
    <vt:lpwstr>6C367AocqmocMOUe8nXHOYlv4aoyWjgPbgIkZhfmYHtI8ZPH8nYWqBWOpetoyZCVhxnsjTJuOzUjR98yjQOMrv0EpsmQVddhF/GbPaIEcb4QjNc1zO4PGADoj3ax2m+K4c3Yc345LNHn16WdA20Riy+SNAz+VbUY4koDjtlLzxRBbtBDFIjyasxaelqLygqJWYpPr+91bxCCOrKW54QabtwIoGh1pLMy7HYFH186krcDQ2tYaW6KEB+VK/v3iJy</vt:lpwstr>
  </property>
  <property fmtid="{D5CDD505-2E9C-101B-9397-08002B2CF9AE}" pid="82" name="x1ye=76">
    <vt:lpwstr>J16VeYA0UhShp00K4rlhk8Q97u6HSaJTwwRqll3bFtH0ghCQuy7Wzbek3IAiM3ZhRBBOVXpp9cb6mO7FYsYgTButgeZHmZQgW7jOyiFqGthHqLoCS2e/SpdAtFOpXbN4sbjsiyA+OX0oTT+Xc6l1sH8ys0mxGRBhXtGCKp7VHrf46PsxqfwLkYA/8WM1ReipOxrq1PShzql2lK83O+rsP9MP4UG7h/cD7b8heRQK4HxWtQw1+4xKoH1TMIm3E4b</vt:lpwstr>
  </property>
  <property fmtid="{D5CDD505-2E9C-101B-9397-08002B2CF9AE}" pid="83" name="x1ye=77">
    <vt:lpwstr>gKvaEZ39B4DF6SjpHfXgE3/2dNnD+SH5fznEZtVOCPuPnWf1rhdkgIrmEsWAAowDGpaxoNfJccav9c06K9ql4C6R04lVKe8d0Zq5anY8ZkNtQhQJ0FVFOMe2mFZYin4CgE2yu4I2UZzkX0asMkM++SzVI1m1/1W+tZOYhSY0Fw9/Hx7LcsvsqVl/7yO7EZ1Vb5jib48YEEqPuNT575UmaX/aeW+TedloOb3+lJQRxUzjSKYv9QVEj3j6LU4Kaqg</vt:lpwstr>
  </property>
  <property fmtid="{D5CDD505-2E9C-101B-9397-08002B2CF9AE}" pid="84" name="x1ye=78">
    <vt:lpwstr>cCG+FD2/y0XDhwEgBSrKA5zAdC8WUwMkYynmCWrALLpQPPb/OjDpUAjTxaK293H9OqwJVQHnpHI3u1FiSBQpaGg83RKgy5fgtrO7WcA8vwZPQt3HXD2j8BG+XNoefMOGAh14yzzGY/YuSPcs1pOYkfnqz4cVLpFVkPrjAQeQjnzYsChwIIgFgC4bqTuOag2DLJJGHZVQ/vj8Qnbwfsy+VG1VnWcS40uz5mCJWhstBNT6Cw76JN4Dfdv0IA6oqtY</vt:lpwstr>
  </property>
  <property fmtid="{D5CDD505-2E9C-101B-9397-08002B2CF9AE}" pid="85" name="x1ye=79">
    <vt:lpwstr>ZbHbSYe2oPqKYA4rFk6GzWgH+Nwsy5hu6UdfRn/uqIB5NBcL+u18+z9Pjbzav4Qhk0+G5n4AbojyC+g+dHmY+j2byvcRXNj4LTq5smpVRug1LuBc+ICUOl19VpftmB5JryvyP29Lc8ZocR1J4z4MTyRKhd1FkdNHpcdymmu+hkMriTnJtlNJEN0ec/sNyHLmw0JK4ddzJzwVblEaAMJjCwOe5ghuxy8MGCUXMmAvo9vHHnONj8uOhkF48KOUo/n</vt:lpwstr>
  </property>
  <property fmtid="{D5CDD505-2E9C-101B-9397-08002B2CF9AE}" pid="86" name="x1ye=8">
    <vt:lpwstr>t4fQ8d067pIBS2Rzf2ATpfwgvrM3SakPzil98WaeieGKUimN4Qd+X0/U/RPtED/OrRfC2N/lrpQSFbFjol9IDtWxtUrHeUOYJYtos23oO6r2N5+kvv0YRcETA1zNzEIKpUicXx4LZ8Gjd3X8HhwpYL61OjEP9rg+DgcVylpuiny+zpurGcwthicVVnkGoSxkW4OMP7qQoI/5cqwXIG7GuGqLRE3Mqr0PBkerj+fyCUoIl9je0T4fJsmCNSluPdu</vt:lpwstr>
  </property>
  <property fmtid="{D5CDD505-2E9C-101B-9397-08002B2CF9AE}" pid="87" name="x1ye=80">
    <vt:lpwstr>JH3kwsIlIANXqKNRhwTtdabLPpO2L887P9DX9WhhLn6mD30O0Aj09+dTYwFanb8LrqaKLPHwgTjIUixybx/EWDJTqRb8DsiNzDGfestLm8U1bzkAYIogIkacJNE4ZlPW0xat8MjSroRmCkshmA3trNf8hy+kbC8vU/RGJp8AxqQl3n24BYrlG6bs0zxkd1smMvOMa1nTGqrgEq72rqTEQ/GVLTBs7YBaTMHztJlknaK6Ch+JrtJZqRBFGmRQPBL</vt:lpwstr>
  </property>
  <property fmtid="{D5CDD505-2E9C-101B-9397-08002B2CF9AE}" pid="88" name="x1ye=81">
    <vt:lpwstr>yrmJwMPOdR9ydqnf6I7oH/xW2LylhhmriRvdcbDjJOaUXUyMEv081BxcMfXCJP78rStzzCeVEkFWEmZIP1pz7u2kHa9s8aTzTvYzrTcPcqI2hI8Xcq2wK/JoLEofK70PI6bv4vkU0QuJ9uW+gnkRiFDf3KTUfhDz9/p4pILbnowR79DvJi3YfAgkiuABeHoQFWx7xqXG9YC+XdfeSL36c1XqCBsnj7qWrptBgasrmq/wNTMFJn+a1lF3AVrbCL1</vt:lpwstr>
  </property>
  <property fmtid="{D5CDD505-2E9C-101B-9397-08002B2CF9AE}" pid="89" name="x1ye=82">
    <vt:lpwstr>DXR/l1H0AMBkNpWMyO0oEfHhRGEmd/+nj1vgId9xPNh5IZ7ckooG9LkFX8BDgU0sbSy9rrRY8Lowimmq4N48Z8XyAaANGmRF2IaDvbS7+NLIC6RrhAC6teeTAUGQQawhf4gssc2/XFssUfwBK7mZBcc1p6duoyWpT9eo2EYOWLVVdOvxd7Cf+ejiqhixvoOAof0Ui18SegKAjv4Ddqgk3s2g3qvRk1+PgXkhiRHQAsExK9DI5wF5/tsyuDg/hLL</vt:lpwstr>
  </property>
  <property fmtid="{D5CDD505-2E9C-101B-9397-08002B2CF9AE}" pid="90" name="x1ye=83">
    <vt:lpwstr>VTnOER4PkKIOIkMxF9Qh8rcV6i3HrbKwEr19S5byEtZ1aGkZiSPHKnPutl0hphdOmFoQ9niXxsZ82N6JFoGqADAvUGPMG03qBomYM2ZTrnv2HOe/pfOI8BqlIf8YWeXKxHDAGEsTKyAEZ9IJ8AXqcbyY4c5uzn4p8F/kJZt4Eiu3ybIH+YA4uT8HW/g/M4phH9RBRmC35IoymYR/WRExBoHcz0CNIVRA2CChrAgePWNRR36Hkc3JJCv+xhyGw12</vt:lpwstr>
  </property>
  <property fmtid="{D5CDD505-2E9C-101B-9397-08002B2CF9AE}" pid="91" name="x1ye=84">
    <vt:lpwstr>fvqy9fESW/89ZZJdpqmCV/dTgeNLcbVDVYAm5M/Xo1RUGTeNtKUk3TdybguDJz8forTy6OzzGXW5qZGfrox8i5clPmjzzsNWcuR5Wp5s4g1xZ64qKZqX0ko4ulw+Tno02rpes+kxafc7HuwdHLZJd+e8ZjnhxG0kw1hifz/M7dLIFUFoGB5+fDAB+YWmutQjTUktknA7u2t4fHxkaJOMnR16FbrUSqymo5rYRyGqw9j7RkHzYPWgq7tvpJYwYp6</vt:lpwstr>
  </property>
  <property fmtid="{D5CDD505-2E9C-101B-9397-08002B2CF9AE}" pid="92" name="x1ye=85">
    <vt:lpwstr>/UyzXCaEmk1f3jlNt52/WR6SKz7o3BW2ZoCFMzJhWCwkODol3QiR7e8KF6oNHdc300sad4ELYMrNd53TGrFHEZ54LZtU8IRlt4lupOd9b7IgW9oPGDqJX/XSkU5JDz0MdnJX/0VNrNu58A6tWTUT9jliGSGh6RYl6uXH/k8TAJnTdXqhUrUEdy2c1O1+Hssak3g7skYXa7yTOeBNbTDwMqkPGXM/2IWN4A5ZGq2SRyyWq1tZp01tlqjANmX8cS+</vt:lpwstr>
  </property>
  <property fmtid="{D5CDD505-2E9C-101B-9397-08002B2CF9AE}" pid="93" name="x1ye=86">
    <vt:lpwstr>MSfYgo2TAyHG/CtAk48xW6UiElxhr5aeB29Z5fULtwf0idy9qSq8JQOMI0nmSMZh+yAhTylxXkWhUdA0R7eMEx1bcaJ/a+uYdDi8X2ql6js5qSbLH19xCLEdW8neg2iL/91FBVqic5sZ9ctLjiWE2LMXZ0ze2u6aC1PIr+CQOpreyJMsGvfRd4WWpiPqRt0MzX/GhSpKSfhEXI4SQZFTW/xob/pPnH7nR6aeXvw+WIiB8/iVhPk+Y+HJf9TOnlm</vt:lpwstr>
  </property>
  <property fmtid="{D5CDD505-2E9C-101B-9397-08002B2CF9AE}" pid="94" name="x1ye=87">
    <vt:lpwstr>JPwj/bwjLL4YcYOc+dFcK2TVVVfzGa1tmERUd8FAl5Y+XxnBDcoBZZAxP1p7365kXHWlMuYkarELP2DzPpXpKMH3Qt/n8q7sPNEY72DTF3xgvvzLRdvFU05NtDawBpdw2vse4FjiRhtQ4SdpGIp+SUHDYAlv/jlRVsJefL0zvgqiIdf+Nc1MxhbLlXoEC2Gvednr3QEa0UIgxPOSKELH4VWmCp5Lz+UZFXybFQRJvMRp6TC+bGYvAXDdNvmdbOX</vt:lpwstr>
  </property>
  <property fmtid="{D5CDD505-2E9C-101B-9397-08002B2CF9AE}" pid="95" name="x1ye=88">
    <vt:lpwstr>7QM3fRgf+lJ8bENFISD0r7KM1FANM3AMeAHurBKw37AbfmthE22ionUEVZI7RbfhGgqqmdMONoOJlmMckVHqFcOaJAg76+QHX+6sOH761/YQKOe8pDynCZpfpOF0yNCNnOydGbgQHT4DuTXyIArRa8GYSqnFclfICqh0ezAMnVdVOfk6XSGJuMZvK2VBfjTEnqe3zGGzIZxU+LIimgIQrNTCEl4HNcgdZzJ/A92voiIKiohmMeDv95Hj4KCHv9D</vt:lpwstr>
  </property>
  <property fmtid="{D5CDD505-2E9C-101B-9397-08002B2CF9AE}" pid="96" name="x1ye=89">
    <vt:lpwstr>ltzqakOgWR2K5q6OJRXbFMY9wQvzt4XCxP30hDnH97kXs/MJzI1lwaIIftlm1y0bzjRDNsiZX/ZJS0QRWjYN2s42dxAykYJ2FBakiH6wga10AZ2VXVHgs06cQQfMwLcBl49OF8iky3D840v/c327GAMAJnriLAwtpvgtVWhru2bYXOF+RxQ6HdEYxvz3RWlLiq5BG/J7l6bN+LvMIU2BPrSKLZFj7JkfiBpAIfE9hvNLaHMkAiNGXiAR0sQx2ml</vt:lpwstr>
  </property>
  <property fmtid="{D5CDD505-2E9C-101B-9397-08002B2CF9AE}" pid="97" name="x1ye=9">
    <vt:lpwstr>LlMJ8olIxxH2vmMEOZEDrXYqirRS7tP0U1K3gKfspx88bxpf0YFaYkhP4/bAxpDbuVEICBcPC1JWtfzLHBIXkY1EXogPiMu/DDsJrRBQf+knJE+HB0MtE0mmcYEfioipr25ibT643GmYfm3y99/VZgIRaZ/KEtp2AZBOBVsiOhZ3UlNyieExniLZ+SdQ6K6dKjg/Gn73IU5LrfAUt4XJqX87ttiQdC9j36HKgiF4g+wzsnfTnh2i2rMrxfWHuu7</vt:lpwstr>
  </property>
  <property fmtid="{D5CDD505-2E9C-101B-9397-08002B2CF9AE}" pid="98" name="x1ye=90">
    <vt:lpwstr>ZSFjOspvjRCownB8IryqjfJB5Bvcn8PFdq1AU61aCTObaWu+b6yUpQrJdrxSitVY2vFTK0IsLY5l7l36/od4AnoVIRKfNTOLmEhW7rsFdruE/eoEgtFOwrRmuOQCF1gEJcYj4bMNInXJ6SndwfsK7HIznxLIn1ktK+Lwbijd214quH517S24hPAt7o9fxOg7ghQ9Qz0mrksEX3ulihhWGmnj6Zq8ivcTBj5ykChjHqIt/3XAs1iuY7j+LYMWRC9</vt:lpwstr>
  </property>
  <property fmtid="{D5CDD505-2E9C-101B-9397-08002B2CF9AE}" pid="99" name="x1ye=91">
    <vt:lpwstr>67UxVJH+ipQYGo2p1KTFU1TLHoDgYQcJOSWUsp5vSnagSz5R6xOhd0+YzVZvs8F3FNE6xOpRBaZn7X8cVOfAUKtjKBaFmSFDX4Tf5M0H5OyxHIGZ14dOGjjtyidFrC8bxuxOo4ahxmlIyLdvQfh45UkP9GWNe4POEBjZX36z61ShPjNXu1hRBH5frO9e5RF+oZfZ0SDJ69bAuQPVU6/mGtnMVAj358Vh5FPomed+SoTOum7QMBph0CxT8ePcCRx</vt:lpwstr>
  </property>
  <property fmtid="{D5CDD505-2E9C-101B-9397-08002B2CF9AE}" pid="100" name="x1ye=92">
    <vt:lpwstr>3hCbvNMxdIf6VgXPLcWYJQtHq1kSyrGDPWZB2xBQjJ4YY9dMhT04sso0uTnFpZdbqIHjphLmY2WDyQyC9a3p4cvBlKr0HpoblxkY0WYw5WPsF04jXadKjKcqyDa+EjPcTGMj3Wn8snnT2a0XZN+g0XYr3BStZLQSSc0Qj6hgmrkvEP6QHjR720ZEGeNMa228j8V/Oz4U4V3ZEO/TunVGV7aGSAo+l5SqEgppBrpUB9kv6ZAuSXUzDnVL+GUgknV</vt:lpwstr>
  </property>
  <property fmtid="{D5CDD505-2E9C-101B-9397-08002B2CF9AE}" pid="101" name="x1ye=93">
    <vt:lpwstr>b05SmG/6Iy1Z+pmMEV+HqiNBZWCkIIBDWMeoDchG92QAzTudDKpXj7aSDH1FUU/spJyjfz/2BRjGhMCYw1u4q0WMMfjK8BddzIm0YSvSFHFbfbeXvyW4qFmbsloQFRIlvy6i1II7EdYHLOWKkBKaAlU76kedCFGvI99LHVGnux01mHqNLqe2Ijwd9mQ+KVUP89WcPBzrDzbrl9lD2bpPLQzTu4yo+mUHuLV9v8RnPPnEIN+kY03/vIrrEyMgNcx</vt:lpwstr>
  </property>
  <property fmtid="{D5CDD505-2E9C-101B-9397-08002B2CF9AE}" pid="102" name="x1ye=94">
    <vt:lpwstr>LJohZloHfpu16aDvHF8gr0Iv9a4vCOjygZd2UqQClI9+fEaTLKqWr57athaGVWf3LYY/ak76yZZDyUT3Du3M8yEcfDhWaZh1W+4nUFyr6dc+jU7KpR+MKuzSJ8YCcfyws740vCG1Q5KL7zaq3dqX9+JsoJCpQE6atWPnGvIfHbWGhdSSUwGdnGFOshxo4E+aa4fL7aMiwRauWhfk19Yskjm1lCPLFHD9DSspwIum6XkYxDwLcvbUka5/6COjJ86</vt:lpwstr>
  </property>
  <property fmtid="{D5CDD505-2E9C-101B-9397-08002B2CF9AE}" pid="103" name="x1ye=95">
    <vt:lpwstr>QIRBpQUemRMQe1KN26bi9eSaix4fCyEOgZr5jpupCoFB4ztjStYPVJvByXlgSxCnBAwhv4pMlGt3hWJZ01knRfZ+0BktqbPM6N5k6fxBV2nOKlEQWI0spWhvbP63QccnpDUSoCw8tYUvKmHzJUSn7DGj6TqwTWBKPHub2kYuFDxMP85dm8hiX6VycMfPPVxUv6wQNz99s970Nkj+c3iy70ZNy1sD8X9iZo+e5sPObOB3YJKB4shXjubdA4RHJnI</vt:lpwstr>
  </property>
  <property fmtid="{D5CDD505-2E9C-101B-9397-08002B2CF9AE}" pid="104" name="x1ye=96">
    <vt:lpwstr>e4+loTP7FQ0dmHrBJ0+Edufp+rjXOW/7FWHprqqeXvsVu9eNb0hSlqNGziCvoYpJGnZRWPpQxmwoOcViKWhu5vlJHAlY9r2GVll/W059x9xhdVG+DVmNE31kOYHHfm6sP6mGweaOvodd9gp3SUvnoHSG9kAgm9/7QzU3zk1/e563evpyLpP4oinOB5k0BLO5gQyT0JVU04LnESp9DLHf/Yl/vOtZMdzm1SX3RblmWDDR0UXKnMJi2zSLVhBWP4c</vt:lpwstr>
  </property>
  <property fmtid="{D5CDD505-2E9C-101B-9397-08002B2CF9AE}" pid="105" name="x1ye=97">
    <vt:lpwstr>IpHgZ0pktq89HXxNAMgTx/k7p1DLXdow2Zf0w5sxUI86Fck25ygAvPCCGd2L0ey/ppehjJFarz7F44P6m86RgOqBy4aqF9OkOnCz3b9VE/dR572joiZTWpN74AhA4ICF/FV5p2Uzx3VPyeTIRpKNg0RjIcRP9vEygK+YariMVwqPwzm4tIT17lVRldWV/Dit7f2Zfx6vPcjGxE4BQcXUND5ku5tNT82Dxg2OvgKCxo+xpneTGRvwqpOkKygKoCx</vt:lpwstr>
  </property>
  <property fmtid="{D5CDD505-2E9C-101B-9397-08002B2CF9AE}" pid="106" name="x1ye=98">
    <vt:lpwstr>9+xpfO1poCk4SvX4RkhMP6vs7d8zkzA+P0MrjEr4upaYMwiUFqzGO7vA1AvtkS2d2XjY8RDLKgR5dZZExK3R/AG+6n5KwRVS9PUlZTdGZPETBKM1rvN7GfmTNgm/e1D6ONjVz7VU0nt9fpAwPc9Vd/foURLxENK1aK+OEkkz8y7GkGYdzZ5ZIfEX2Ub4wqkH1XmOvHKCqlIEYI7c/hmo9DfJohA8IhRnVJRrIo0o6w7CPUiCm5mB8B9j4XJ4QtI</vt:lpwstr>
  </property>
  <property fmtid="{D5CDD505-2E9C-101B-9397-08002B2CF9AE}" pid="107" name="x1ye=99">
    <vt:lpwstr>1LTyXXxAJMAohG0nb8zhsU/dptUYvGmNyxGyzTf+B/XMIK/3BRgzIaY1+mQn0plz7Ji5Q1OCvuZ4t/M6d2pqWWpor7vRq3vzxhMZxCOMMam9oEwhN6ucErXxcB3arma8mQDLNHkkex36Na9jB5p6BmwvvjGy+CPKPzuH4j7o2xPKh3gPVAmJdqDW63tGGwh5r4Ly8p6sHN0PDPB8rszKLe4W70FqI1uGsYfALTpJQR7q+MQZEf//yXFgvkDJxVT</vt:lpwstr>
  </property>
</Properties>
</file>