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1F62" w:rsidRDefault="003F63B8">
      <w:pPr>
        <w:pStyle w:val="KonuBal"/>
        <w:jc w:val="center"/>
      </w:pPr>
      <w:r>
        <w:rPr>
          <w:rFonts w:ascii="Arial" w:hAnsi="Arial" w:cs="Arial"/>
          <w:b/>
          <w:bCs/>
          <w:sz w:val="24"/>
          <w:szCs w:val="24"/>
          <w:lang w:val="en-GB"/>
        </w:rPr>
        <w:t>CURRICULUM VITAE</w:t>
      </w:r>
    </w:p>
    <w:p w:rsidR="003B1F62" w:rsidRDefault="006A1A5F">
      <w:pPr>
        <w:pStyle w:val="Altyaz"/>
        <w:rPr>
          <w:rFonts w:cs="Arial"/>
          <w:b/>
          <w:bCs/>
          <w:sz w:val="18"/>
          <w:lang w:val="en-GB"/>
        </w:rPr>
      </w:pPr>
      <w:r>
        <w:rPr>
          <w:rFonts w:cs="Arial"/>
          <w:b/>
          <w:bCs/>
          <w:noProof/>
          <w:sz w:val="18"/>
          <w:lang w:val="en-GB"/>
        </w:rPr>
        <w:drawing>
          <wp:inline distT="0" distB="0" distL="0" distR="0">
            <wp:extent cx="1138136" cy="1688761"/>
            <wp:effectExtent l="0" t="0" r="508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M_ZekiKamilUlkenli_TED2S1A48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12" cy="17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62" w:rsidRDefault="003F63B8">
      <w:pPr>
        <w:jc w:val="center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(As of September 202</w:t>
      </w:r>
      <w:r w:rsidR="006A1A5F">
        <w:rPr>
          <w:rFonts w:ascii="Arial" w:hAnsi="Arial" w:cs="Arial"/>
          <w:b/>
          <w:bCs/>
          <w:sz w:val="18"/>
          <w:lang w:val="en-GB"/>
        </w:rPr>
        <w:t>1</w:t>
      </w:r>
      <w:r>
        <w:rPr>
          <w:rFonts w:ascii="Arial" w:hAnsi="Arial" w:cs="Arial"/>
          <w:b/>
          <w:bCs/>
          <w:sz w:val="18"/>
          <w:lang w:val="en-GB"/>
        </w:rPr>
        <w:t>)</w:t>
      </w:r>
    </w:p>
    <w:p w:rsidR="003B1F62" w:rsidRDefault="003B1F62">
      <w:pPr>
        <w:jc w:val="right"/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t>Personal Information:</w:t>
      </w:r>
    </w:p>
    <w:p w:rsidR="003B1F62" w:rsidRDefault="003B1F62">
      <w:pPr>
        <w:rPr>
          <w:rFonts w:ascii="Arial" w:hAnsi="Arial" w:cs="Arial"/>
          <w:sz w:val="18"/>
          <w:u w:val="single"/>
          <w:lang w:val="en-GB"/>
        </w:rPr>
      </w:pP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Family Name: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b/>
          <w:bCs/>
          <w:sz w:val="18"/>
          <w:lang w:val="en-GB"/>
        </w:rPr>
        <w:t>ÜLKENLİ</w:t>
      </w:r>
    </w:p>
    <w:p w:rsidR="003B1F62" w:rsidRDefault="003F63B8">
      <w:pPr>
        <w:spacing w:line="360" w:lineRule="auto"/>
      </w:pPr>
      <w:r>
        <w:rPr>
          <w:rFonts w:ascii="Arial" w:hAnsi="Arial" w:cs="Arial"/>
          <w:sz w:val="18"/>
          <w:lang w:val="en-GB"/>
        </w:rPr>
        <w:t>Given Names: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b/>
          <w:bCs/>
          <w:sz w:val="18"/>
          <w:lang w:val="en-GB"/>
        </w:rPr>
        <w:t xml:space="preserve">Zeki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Kamil</w:t>
      </w:r>
      <w:proofErr w:type="spellEnd"/>
    </w:p>
    <w:p w:rsidR="003B1F62" w:rsidRDefault="003B1F62">
      <w:pPr>
        <w:spacing w:line="360" w:lineRule="auto"/>
      </w:pP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Nationality: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Turkish</w:t>
      </w: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Date &amp; Place of Birth: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December 19, 1966, München/Germany</w:t>
      </w: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Gender: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Male</w:t>
      </w: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Marital Status: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Married</w:t>
      </w:r>
    </w:p>
    <w:p w:rsidR="003B1F62" w:rsidRDefault="003B1F62">
      <w:pPr>
        <w:spacing w:line="360" w:lineRule="auto"/>
        <w:rPr>
          <w:rFonts w:ascii="Arial" w:hAnsi="Arial" w:cs="Arial"/>
          <w:sz w:val="18"/>
          <w:lang w:val="en-GB"/>
        </w:rPr>
      </w:pPr>
    </w:p>
    <w:p w:rsidR="003B1F62" w:rsidRDefault="003F63B8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Languages:</w:t>
      </w:r>
      <w:r>
        <w:rPr>
          <w:rFonts w:ascii="Arial" w:hAnsi="Arial" w:cs="Arial"/>
          <w:sz w:val="18"/>
          <w:lang w:val="en-GB"/>
        </w:rPr>
        <w:tab/>
        <w:t xml:space="preserve">Turkish (native), </w:t>
      </w:r>
    </w:p>
    <w:p w:rsidR="003B1F62" w:rsidRDefault="003F63B8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English (Advanced), German (intermediate), Ottoman Turkish (intermediate)</w:t>
      </w:r>
    </w:p>
    <w:p w:rsidR="003B1F62" w:rsidRDefault="003B1F62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</w:p>
    <w:p w:rsidR="00495F5E" w:rsidRDefault="00495F5E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Address (</w:t>
      </w:r>
      <w:r>
        <w:rPr>
          <w:rFonts w:ascii="Arial" w:hAnsi="Arial" w:cs="Arial"/>
          <w:sz w:val="18"/>
          <w:lang w:val="en-GB"/>
        </w:rPr>
        <w:t>Work</w:t>
      </w:r>
      <w:r>
        <w:rPr>
          <w:rFonts w:ascii="Arial" w:hAnsi="Arial" w:cs="Arial"/>
          <w:sz w:val="18"/>
          <w:lang w:val="en-GB"/>
        </w:rPr>
        <w:t>):</w:t>
      </w:r>
      <w:r>
        <w:rPr>
          <w:rFonts w:ascii="Arial" w:hAnsi="Arial" w:cs="Arial"/>
          <w:sz w:val="18"/>
          <w:lang w:val="en-GB"/>
        </w:rPr>
        <w:tab/>
        <w:t>TED University, Department of City and Regional Planning</w:t>
      </w:r>
    </w:p>
    <w:p w:rsidR="00495F5E" w:rsidRDefault="00495F5E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Faculty of Architecture and Design</w:t>
      </w:r>
    </w:p>
    <w:p w:rsidR="00495F5E" w:rsidRDefault="00495F5E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>
        <w:rPr>
          <w:rFonts w:ascii="Arial" w:hAnsi="Arial" w:cs="Arial"/>
          <w:sz w:val="18"/>
          <w:lang w:val="en-GB"/>
        </w:rPr>
        <w:t>Ziya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Gökalp</w:t>
      </w:r>
      <w:proofErr w:type="spellEnd"/>
      <w:r>
        <w:rPr>
          <w:rFonts w:ascii="Arial" w:hAnsi="Arial" w:cs="Arial"/>
          <w:sz w:val="18"/>
          <w:lang w:val="en-GB"/>
        </w:rPr>
        <w:t xml:space="preserve"> Cad. 48 06420 </w:t>
      </w:r>
      <w:proofErr w:type="spellStart"/>
      <w:r>
        <w:rPr>
          <w:rFonts w:ascii="Arial" w:hAnsi="Arial" w:cs="Arial"/>
          <w:sz w:val="18"/>
          <w:lang w:val="en-GB"/>
        </w:rPr>
        <w:t>Kolej</w:t>
      </w:r>
      <w:proofErr w:type="spellEnd"/>
      <w:r>
        <w:rPr>
          <w:rFonts w:ascii="Arial" w:hAnsi="Arial" w:cs="Arial"/>
          <w:sz w:val="18"/>
          <w:lang w:val="en-GB"/>
        </w:rPr>
        <w:t xml:space="preserve"> – Ankara</w:t>
      </w:r>
    </w:p>
    <w:p w:rsidR="00495F5E" w:rsidRDefault="00495F5E">
      <w:pPr>
        <w:spacing w:line="360" w:lineRule="auto"/>
        <w:ind w:left="2880" w:hanging="2880"/>
        <w:rPr>
          <w:rFonts w:ascii="Arial" w:hAnsi="Arial" w:cs="Arial"/>
          <w:sz w:val="18"/>
          <w:lang w:val="en-GB"/>
        </w:rPr>
      </w:pP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Address</w:t>
      </w:r>
      <w:r w:rsidR="00495F5E">
        <w:rPr>
          <w:rFonts w:ascii="Arial" w:hAnsi="Arial" w:cs="Arial"/>
          <w:sz w:val="18"/>
          <w:lang w:val="en-GB"/>
        </w:rPr>
        <w:t xml:space="preserve"> (Home)</w:t>
      </w:r>
      <w:r>
        <w:rPr>
          <w:rFonts w:ascii="Arial" w:hAnsi="Arial" w:cs="Arial"/>
          <w:sz w:val="18"/>
          <w:lang w:val="en-GB"/>
        </w:rPr>
        <w:t>:</w:t>
      </w:r>
      <w:r>
        <w:rPr>
          <w:rFonts w:ascii="Arial" w:hAnsi="Arial" w:cs="Arial"/>
          <w:sz w:val="18"/>
          <w:lang w:val="en-GB"/>
        </w:rPr>
        <w:tab/>
      </w:r>
      <w:r w:rsidR="00495F5E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 xml:space="preserve">Ahmet </w:t>
      </w:r>
      <w:proofErr w:type="spellStart"/>
      <w:r>
        <w:rPr>
          <w:rFonts w:ascii="Arial" w:hAnsi="Arial" w:cs="Arial"/>
          <w:sz w:val="18"/>
          <w:lang w:val="en-GB"/>
        </w:rPr>
        <w:t>Rasim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Sokak</w:t>
      </w:r>
      <w:proofErr w:type="spellEnd"/>
      <w:r>
        <w:rPr>
          <w:rFonts w:ascii="Arial" w:hAnsi="Arial" w:cs="Arial"/>
          <w:sz w:val="18"/>
          <w:lang w:val="en-GB"/>
        </w:rPr>
        <w:t xml:space="preserve"> No: 40/2 06550 </w:t>
      </w:r>
      <w:proofErr w:type="spellStart"/>
      <w:r>
        <w:rPr>
          <w:rFonts w:ascii="Arial" w:hAnsi="Arial" w:cs="Arial"/>
          <w:sz w:val="18"/>
          <w:lang w:val="en-GB"/>
        </w:rPr>
        <w:t>Çankaya</w:t>
      </w:r>
      <w:proofErr w:type="spellEnd"/>
      <w:r>
        <w:rPr>
          <w:rFonts w:ascii="Arial" w:hAnsi="Arial" w:cs="Arial"/>
          <w:sz w:val="18"/>
          <w:lang w:val="en-GB"/>
        </w:rPr>
        <w:t xml:space="preserve"> - Ankara/TURKEY</w:t>
      </w:r>
    </w:p>
    <w:p w:rsidR="00495F5E" w:rsidRDefault="00495F5E">
      <w:pPr>
        <w:spacing w:line="360" w:lineRule="auto"/>
        <w:rPr>
          <w:rFonts w:ascii="Arial" w:hAnsi="Arial" w:cs="Arial"/>
          <w:sz w:val="18"/>
          <w:lang w:val="en-GB"/>
        </w:rPr>
      </w:pP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Phone Numbers: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Home:</w:t>
      </w:r>
      <w:r>
        <w:rPr>
          <w:rFonts w:ascii="Arial" w:hAnsi="Arial" w:cs="Arial"/>
          <w:sz w:val="18"/>
          <w:lang w:val="en-GB"/>
        </w:rPr>
        <w:tab/>
        <w:t>+90 (312) 979-5779</w:t>
      </w: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Mobile:</w:t>
      </w:r>
      <w:r>
        <w:rPr>
          <w:rFonts w:ascii="Arial" w:hAnsi="Arial" w:cs="Arial"/>
          <w:sz w:val="18"/>
          <w:lang w:val="en-GB"/>
        </w:rPr>
        <w:tab/>
        <w:t>+90 (532) 361-1221</w:t>
      </w: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Office:</w:t>
      </w:r>
      <w:r>
        <w:rPr>
          <w:rFonts w:ascii="Arial" w:hAnsi="Arial" w:cs="Arial"/>
          <w:sz w:val="18"/>
          <w:lang w:val="en-GB"/>
        </w:rPr>
        <w:tab/>
        <w:t>+90 (312) 585-0142</w:t>
      </w:r>
    </w:p>
    <w:p w:rsidR="00495F5E" w:rsidRDefault="00495F5E">
      <w:pPr>
        <w:spacing w:line="360" w:lineRule="auto"/>
        <w:rPr>
          <w:rFonts w:ascii="Arial" w:hAnsi="Arial" w:cs="Arial"/>
          <w:sz w:val="18"/>
          <w:lang w:val="en-GB"/>
        </w:rPr>
      </w:pPr>
    </w:p>
    <w:p w:rsidR="00495F5E" w:rsidRDefault="00495F5E" w:rsidP="00495F5E">
      <w:pPr>
        <w:spacing w:line="360" w:lineRule="auto"/>
        <w:rPr>
          <w:rStyle w:val="Kpr"/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E-mail: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hyperlink r:id="rId8" w:history="1">
        <w:r>
          <w:rPr>
            <w:rStyle w:val="Kpr"/>
            <w:rFonts w:ascii="Arial" w:hAnsi="Arial" w:cs="Arial"/>
            <w:sz w:val="18"/>
            <w:szCs w:val="18"/>
            <w:lang w:val="en-GB"/>
          </w:rPr>
          <w:t>zeki.ulkenli@tedu.edu.tr</w:t>
        </w:r>
      </w:hyperlink>
    </w:p>
    <w:p w:rsidR="00495F5E" w:rsidRPr="00495F5E" w:rsidRDefault="00495F5E">
      <w:pPr>
        <w:spacing w:line="360" w:lineRule="auto"/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Style w:val="Kpr"/>
          <w:rFonts w:ascii="Arial" w:hAnsi="Arial" w:cs="Arial"/>
          <w:sz w:val="18"/>
          <w:lang w:val="en-GB"/>
        </w:rPr>
        <w:tab/>
      </w:r>
      <w:r>
        <w:rPr>
          <w:rStyle w:val="Kpr"/>
          <w:rFonts w:ascii="Arial" w:hAnsi="Arial" w:cs="Arial"/>
          <w:sz w:val="18"/>
          <w:lang w:val="en-GB"/>
        </w:rPr>
        <w:tab/>
      </w:r>
      <w:r>
        <w:rPr>
          <w:rStyle w:val="Kpr"/>
          <w:rFonts w:ascii="Arial" w:hAnsi="Arial" w:cs="Arial"/>
          <w:sz w:val="18"/>
          <w:lang w:val="en-GB"/>
        </w:rPr>
        <w:tab/>
      </w:r>
      <w:r>
        <w:rPr>
          <w:rStyle w:val="Kpr"/>
          <w:rFonts w:ascii="Arial" w:hAnsi="Arial" w:cs="Arial"/>
          <w:sz w:val="18"/>
          <w:lang w:val="en-GB"/>
        </w:rPr>
        <w:tab/>
      </w:r>
      <w:hyperlink r:id="rId9" w:history="1">
        <w:r>
          <w:rPr>
            <w:rStyle w:val="Kpr"/>
            <w:rFonts w:ascii="Arial" w:hAnsi="Arial" w:cs="Arial"/>
            <w:sz w:val="18"/>
            <w:szCs w:val="16"/>
            <w:lang w:val="en-GB"/>
          </w:rPr>
          <w:t>zeki.ulkenli@gmail.com</w:t>
        </w:r>
      </w:hyperlink>
    </w:p>
    <w:p w:rsidR="003B1F62" w:rsidRDefault="003B1F62">
      <w:pPr>
        <w:spacing w:line="360" w:lineRule="auto"/>
        <w:rPr>
          <w:rFonts w:ascii="Arial" w:hAnsi="Arial" w:cs="Arial"/>
          <w:sz w:val="18"/>
          <w:lang w:val="en-GB"/>
        </w:rPr>
      </w:pPr>
    </w:p>
    <w:p w:rsidR="003B1F62" w:rsidRDefault="003F63B8">
      <w:pPr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Web: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hyperlink r:id="rId10" w:history="1">
        <w:r>
          <w:rPr>
            <w:rStyle w:val="Kpr"/>
            <w:rFonts w:ascii="Arial" w:hAnsi="Arial" w:cs="Arial"/>
            <w:sz w:val="18"/>
            <w:lang w:val="en-GB"/>
          </w:rPr>
          <w:t>https://www.tedu.edu.tr/en/zeki-kamil-ulkenli</w:t>
        </w:r>
      </w:hyperlink>
    </w:p>
    <w:p w:rsidR="003B1F62" w:rsidRDefault="003F63B8">
      <w:pPr>
        <w:spacing w:line="360" w:lineRule="auto"/>
        <w:rPr>
          <w:rStyle w:val="Kpr"/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hyperlink r:id="rId11" w:history="1">
        <w:r>
          <w:rPr>
            <w:rStyle w:val="Kpr"/>
            <w:rFonts w:ascii="Arial" w:hAnsi="Arial" w:cs="Arial"/>
            <w:sz w:val="18"/>
            <w:lang w:val="en-GB"/>
          </w:rPr>
          <w:t>https://www.tedu.edu.tr/tr/zeki-kamil-ulkenli</w:t>
        </w:r>
      </w:hyperlink>
    </w:p>
    <w:p w:rsidR="003B1F62" w:rsidRDefault="003F63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Style w:val="Kpr"/>
          <w:rFonts w:ascii="Arial" w:hAnsi="Arial" w:cs="Arial"/>
          <w:sz w:val="18"/>
          <w:lang w:val="en-GB"/>
        </w:rPr>
        <w:tab/>
      </w:r>
      <w:r>
        <w:rPr>
          <w:rStyle w:val="Kpr"/>
          <w:rFonts w:ascii="Arial" w:hAnsi="Arial" w:cs="Arial"/>
          <w:sz w:val="18"/>
          <w:lang w:val="en-GB"/>
        </w:rPr>
        <w:tab/>
      </w:r>
      <w:r>
        <w:rPr>
          <w:rStyle w:val="Kpr"/>
          <w:rFonts w:ascii="Arial" w:hAnsi="Arial" w:cs="Arial"/>
          <w:sz w:val="18"/>
          <w:lang w:val="en-GB"/>
        </w:rPr>
        <w:tab/>
      </w:r>
      <w:r>
        <w:rPr>
          <w:rStyle w:val="Kpr"/>
          <w:rFonts w:ascii="Arial" w:hAnsi="Arial" w:cs="Arial"/>
          <w:sz w:val="18"/>
          <w:lang w:val="en-GB"/>
        </w:rPr>
        <w:tab/>
      </w:r>
      <w:hyperlink r:id="rId12" w:history="1">
        <w:r>
          <w:rPr>
            <w:rStyle w:val="Kpr"/>
            <w:rFonts w:ascii="Arial" w:hAnsi="Arial" w:cs="Arial"/>
            <w:sz w:val="18"/>
            <w:lang w:val="en-GB"/>
          </w:rPr>
          <w:t>https://zekiulkenli.academia.edu</w:t>
        </w:r>
      </w:hyperlink>
    </w:p>
    <w:p w:rsidR="003B1F62" w:rsidRDefault="003F63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" w:history="1">
        <w:r>
          <w:rPr>
            <w:rStyle w:val="Kpr"/>
            <w:rFonts w:ascii="Arial" w:hAnsi="Arial" w:cs="Arial"/>
            <w:sz w:val="18"/>
            <w:szCs w:val="18"/>
          </w:rPr>
          <w:t>https://www.linkedin.com/in/zeki-kamil-ülkenli-39a5a361/</w:t>
        </w:r>
      </w:hyperlink>
    </w:p>
    <w:p w:rsidR="003B1F62" w:rsidRDefault="003F63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" w:history="1">
        <w:r>
          <w:rPr>
            <w:rStyle w:val="Kpr"/>
            <w:rFonts w:ascii="Arial" w:hAnsi="Arial" w:cs="Arial"/>
            <w:sz w:val="18"/>
            <w:szCs w:val="18"/>
          </w:rPr>
          <w:t>https://www.researchgate.net/profile/Zeki_Uelkenli</w:t>
        </w:r>
      </w:hyperlink>
    </w:p>
    <w:p w:rsidR="003B1F62" w:rsidRDefault="003F63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" w:history="1">
        <w:r>
          <w:rPr>
            <w:rStyle w:val="Kpr"/>
            <w:rFonts w:ascii="Arial" w:hAnsi="Arial" w:cs="Arial"/>
            <w:sz w:val="18"/>
            <w:szCs w:val="18"/>
          </w:rPr>
          <w:t>https://orcid.org/000-0003-0447-111X</w:t>
        </w:r>
      </w:hyperlink>
    </w:p>
    <w:p w:rsidR="003B1F62" w:rsidRDefault="003F63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Researcher</w:t>
      </w:r>
      <w:proofErr w:type="spellEnd"/>
      <w:r>
        <w:rPr>
          <w:rFonts w:ascii="Arial" w:hAnsi="Arial" w:cs="Arial"/>
          <w:sz w:val="18"/>
          <w:szCs w:val="18"/>
        </w:rPr>
        <w:t xml:space="preserve"> ID: 251926</w:t>
      </w:r>
    </w:p>
    <w:p w:rsidR="003B1F62" w:rsidRDefault="003F63B8">
      <w:pPr>
        <w:spacing w:line="360" w:lineRule="auto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https://www.youtube.com/watch?v=CxtMZfw6ACQ&amp;t=185s</w:t>
      </w:r>
    </w:p>
    <w:p w:rsidR="003B1F62" w:rsidRDefault="003B1F62">
      <w:pPr>
        <w:spacing w:line="360" w:lineRule="auto"/>
      </w:pP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F63B8">
      <w:pPr>
        <w:pageBreakBefore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Competencies: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Experience in </w:t>
      </w:r>
    </w:p>
    <w:p w:rsidR="003B1F62" w:rsidRDefault="003F63B8">
      <w:pPr>
        <w:numPr>
          <w:ilvl w:val="1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Teaching</w:t>
      </w:r>
    </w:p>
    <w:p w:rsidR="00B35BDF" w:rsidRDefault="00B35BDF" w:rsidP="00B35BDF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The City in History</w:t>
      </w:r>
    </w:p>
    <w:p w:rsidR="00B35BDF" w:rsidRPr="00B35BDF" w:rsidRDefault="00B35BDF" w:rsidP="00B35BDF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History and </w:t>
      </w:r>
      <w:r w:rsidR="00702CF0">
        <w:rPr>
          <w:rFonts w:ascii="Arial" w:hAnsi="Arial" w:cs="Arial"/>
          <w:sz w:val="18"/>
          <w:lang w:val="en-GB"/>
        </w:rPr>
        <w:t>T</w:t>
      </w:r>
      <w:r>
        <w:rPr>
          <w:rFonts w:ascii="Arial" w:hAnsi="Arial" w:cs="Arial"/>
          <w:sz w:val="18"/>
          <w:lang w:val="en-GB"/>
        </w:rPr>
        <w:t>heory of Urbanization</w:t>
      </w:r>
    </w:p>
    <w:p w:rsidR="003B1F62" w:rsidRDefault="003F63B8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Urban Development and Regeneration Planning</w:t>
      </w:r>
    </w:p>
    <w:p w:rsidR="003B1F62" w:rsidRDefault="003F63B8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Metropolitan Planning Research</w:t>
      </w:r>
    </w:p>
    <w:p w:rsidR="00B35BDF" w:rsidRPr="00B35BDF" w:rsidRDefault="00B35BDF" w:rsidP="00B35BDF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Urban Design</w:t>
      </w:r>
    </w:p>
    <w:p w:rsidR="003B1F62" w:rsidRDefault="003F63B8">
      <w:pPr>
        <w:numPr>
          <w:ilvl w:val="1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Geographical Information Systems (GIS)</w:t>
      </w:r>
    </w:p>
    <w:p w:rsidR="003B1F62" w:rsidRDefault="003F63B8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Computer-Based Urban Information and Decision Support Systems</w:t>
      </w:r>
    </w:p>
    <w:p w:rsidR="003B1F62" w:rsidRDefault="003F63B8">
      <w:pPr>
        <w:numPr>
          <w:ilvl w:val="1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Urban Transportation Planning</w:t>
      </w:r>
    </w:p>
    <w:p w:rsidR="00B35BDF" w:rsidRDefault="003F63B8">
      <w:pPr>
        <w:numPr>
          <w:ilvl w:val="1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Urban and Planning (ownership &amp; development) </w:t>
      </w:r>
    </w:p>
    <w:p w:rsidR="003B1F62" w:rsidRDefault="003F63B8" w:rsidP="00B35BDF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Juridical Cases</w:t>
      </w:r>
    </w:p>
    <w:p w:rsidR="003B1F62" w:rsidRDefault="003F63B8">
      <w:pPr>
        <w:numPr>
          <w:ilvl w:val="2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Expropriation (certified expert)</w:t>
      </w:r>
    </w:p>
    <w:p w:rsidR="003B1F62" w:rsidRDefault="003F63B8">
      <w:pPr>
        <w:numPr>
          <w:ilvl w:val="1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EU &amp; UN projects (Urban, Planning and Local Administration)</w:t>
      </w:r>
    </w:p>
    <w:p w:rsidR="003B1F62" w:rsidRDefault="003F63B8">
      <w:pPr>
        <w:numPr>
          <w:ilvl w:val="1"/>
          <w:numId w:val="3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Sustainability and Metropolitan Planning</w:t>
      </w:r>
    </w:p>
    <w:p w:rsidR="003B1F62" w:rsidRDefault="003B1F62">
      <w:pPr>
        <w:tabs>
          <w:tab w:val="left" w:pos="720"/>
        </w:tabs>
        <w:rPr>
          <w:rFonts w:ascii="Arial" w:hAnsi="Arial" w:cs="Arial"/>
          <w:sz w:val="18"/>
          <w:lang w:val="en-GB"/>
        </w:rPr>
      </w:pPr>
    </w:p>
    <w:p w:rsidR="003B1F62" w:rsidRDefault="003F63B8">
      <w:p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And;</w:t>
      </w:r>
    </w:p>
    <w:p w:rsidR="003B1F62" w:rsidRDefault="003B1F62">
      <w:pPr>
        <w:tabs>
          <w:tab w:val="left" w:pos="720"/>
        </w:tabs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34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Experience in </w:t>
      </w:r>
    </w:p>
    <w:p w:rsidR="003B1F62" w:rsidRDefault="00B35BDF">
      <w:pPr>
        <w:numPr>
          <w:ilvl w:val="1"/>
          <w:numId w:val="34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Urban </w:t>
      </w:r>
      <w:r w:rsidR="003F63B8">
        <w:rPr>
          <w:rFonts w:ascii="Arial" w:hAnsi="Arial" w:cs="Arial"/>
          <w:sz w:val="18"/>
          <w:lang w:val="en-GB"/>
        </w:rPr>
        <w:t>Public Relations</w:t>
      </w:r>
    </w:p>
    <w:p w:rsidR="003B1F62" w:rsidRDefault="003F63B8">
      <w:pPr>
        <w:numPr>
          <w:ilvl w:val="1"/>
          <w:numId w:val="34"/>
        </w:numPr>
        <w:tabs>
          <w:tab w:val="left" w:pos="720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8"/>
          <w:lang w:val="en-GB"/>
        </w:rPr>
        <w:t xml:space="preserve">Complex and Emergency Management Issues </w:t>
      </w:r>
    </w:p>
    <w:p w:rsidR="003B1F62" w:rsidRDefault="003F63B8">
      <w:pPr>
        <w:numPr>
          <w:ilvl w:val="2"/>
          <w:numId w:val="34"/>
        </w:numPr>
        <w:tabs>
          <w:tab w:val="left" w:pos="144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(</w:t>
      </w:r>
      <w:proofErr w:type="spellStart"/>
      <w:r>
        <w:rPr>
          <w:rFonts w:ascii="Arial" w:hAnsi="Arial" w:cs="Arial"/>
          <w:i/>
          <w:sz w:val="16"/>
          <w:szCs w:val="16"/>
          <w:lang w:val="en-GB"/>
        </w:rPr>
        <w:t>ie</w:t>
      </w:r>
      <w:proofErr w:type="spellEnd"/>
      <w:r>
        <w:rPr>
          <w:rFonts w:ascii="Arial" w:hAnsi="Arial" w:cs="Arial"/>
          <w:i/>
          <w:sz w:val="16"/>
          <w:szCs w:val="16"/>
          <w:lang w:val="en-GB"/>
        </w:rPr>
        <w:t>. Coordination and Planning, Logistics, Supply, and Distribution of Critical Meta</w:t>
      </w:r>
      <w:r w:rsidR="00B35BDF">
        <w:rPr>
          <w:rFonts w:ascii="Arial" w:hAnsi="Arial" w:cs="Arial"/>
          <w:i/>
          <w:sz w:val="16"/>
          <w:szCs w:val="16"/>
          <w:lang w:val="en-GB"/>
        </w:rPr>
        <w:t xml:space="preserve"> &amp; </w:t>
      </w:r>
      <w:r>
        <w:rPr>
          <w:rFonts w:ascii="Arial" w:hAnsi="Arial" w:cs="Arial"/>
          <w:i/>
          <w:sz w:val="16"/>
          <w:szCs w:val="16"/>
          <w:lang w:val="en-GB"/>
        </w:rPr>
        <w:t>human sources</w:t>
      </w:r>
      <w:r w:rsidR="00B35BDF">
        <w:rPr>
          <w:rFonts w:ascii="Arial" w:hAnsi="Arial" w:cs="Arial"/>
          <w:i/>
          <w:sz w:val="16"/>
          <w:szCs w:val="16"/>
          <w:lang w:val="en-GB"/>
        </w:rPr>
        <w:t xml:space="preserve"> before and after Disasters</w:t>
      </w:r>
      <w:r>
        <w:rPr>
          <w:rFonts w:ascii="Arial" w:hAnsi="Arial" w:cs="Arial"/>
          <w:i/>
          <w:sz w:val="16"/>
          <w:szCs w:val="16"/>
          <w:lang w:val="en-GB"/>
        </w:rPr>
        <w:t>)</w:t>
      </w:r>
    </w:p>
    <w:p w:rsidR="003B1F62" w:rsidRDefault="003F63B8">
      <w:pPr>
        <w:numPr>
          <w:ilvl w:val="2"/>
          <w:numId w:val="3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Competent in organizational and management skills</w:t>
      </w:r>
    </w:p>
    <w:p w:rsidR="003B1F62" w:rsidRDefault="003F63B8">
      <w:pPr>
        <w:numPr>
          <w:ilvl w:val="2"/>
          <w:numId w:val="34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Ability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multi-task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environment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duties</w:t>
      </w:r>
      <w:proofErr w:type="spellEnd"/>
    </w:p>
    <w:p w:rsidR="003B1F62" w:rsidRDefault="003B1F62">
      <w:pPr>
        <w:pStyle w:val="PreformattedText"/>
        <w:rPr>
          <w:rFonts w:ascii="Arial" w:hAnsi="Arial" w:cs="Arial"/>
          <w:sz w:val="18"/>
          <w:szCs w:val="18"/>
        </w:rPr>
      </w:pPr>
    </w:p>
    <w:p w:rsidR="003B1F62" w:rsidRDefault="003B1F62">
      <w:pPr>
        <w:rPr>
          <w:rFonts w:ascii="Arial" w:hAnsi="Arial" w:cs="Arial"/>
          <w:sz w:val="18"/>
          <w:u w:val="single"/>
          <w:lang w:val="en-GB"/>
        </w:rPr>
      </w:pPr>
    </w:p>
    <w:p w:rsidR="003B1F62" w:rsidRDefault="003F63B8">
      <w:pPr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t>Present Positions:</w:t>
      </w:r>
    </w:p>
    <w:p w:rsidR="003B1F62" w:rsidRDefault="003B1F62">
      <w:pPr>
        <w:rPr>
          <w:rFonts w:ascii="Arial" w:hAnsi="Arial" w:cs="Arial"/>
          <w:sz w:val="18"/>
          <w:u w:val="single"/>
          <w:lang w:val="en-GB"/>
        </w:rPr>
      </w:pPr>
    </w:p>
    <w:p w:rsidR="003B1F62" w:rsidRDefault="003F63B8">
      <w:pPr>
        <w:numPr>
          <w:ilvl w:val="0"/>
          <w:numId w:val="28"/>
        </w:numPr>
        <w:tabs>
          <w:tab w:val="left" w:pos="1440"/>
        </w:tabs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Ass</w:t>
      </w:r>
      <w:r w:rsidR="00702CF0">
        <w:rPr>
          <w:rFonts w:ascii="Arial" w:hAnsi="Arial" w:cs="Arial"/>
          <w:b/>
          <w:bCs/>
          <w:sz w:val="18"/>
          <w:lang w:val="en-GB"/>
        </w:rPr>
        <w:t>is</w:t>
      </w:r>
      <w:bookmarkStart w:id="0" w:name="_GoBack"/>
      <w:bookmarkEnd w:id="0"/>
      <w:r>
        <w:rPr>
          <w:rFonts w:ascii="Arial" w:hAnsi="Arial" w:cs="Arial"/>
          <w:b/>
          <w:bCs/>
          <w:sz w:val="18"/>
          <w:lang w:val="en-GB"/>
        </w:rPr>
        <w:t xml:space="preserve">t.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Prof.</w:t>
      </w:r>
      <w:proofErr w:type="spellEnd"/>
      <w:r>
        <w:rPr>
          <w:rFonts w:ascii="Arial" w:hAnsi="Arial" w:cs="Arial"/>
          <w:b/>
          <w:b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Dr.</w:t>
      </w:r>
      <w:proofErr w:type="spellEnd"/>
      <w:r>
        <w:rPr>
          <w:rFonts w:ascii="Arial" w:hAnsi="Arial" w:cs="Arial"/>
          <w:b/>
          <w:bCs/>
          <w:sz w:val="18"/>
          <w:lang w:val="en-GB"/>
        </w:rPr>
        <w:t xml:space="preserve">, </w:t>
      </w:r>
      <w:r>
        <w:rPr>
          <w:rFonts w:ascii="Arial" w:hAnsi="Arial" w:cs="Arial"/>
          <w:sz w:val="18"/>
          <w:lang w:val="en-GB"/>
        </w:rPr>
        <w:t>TED University, Faculty of Architecture, Department of City and Regional Planning, Ankara, Turkey, (2016 April – cont.)</w:t>
      </w:r>
    </w:p>
    <w:p w:rsidR="003B1F62" w:rsidRDefault="003B1F62">
      <w:pPr>
        <w:tabs>
          <w:tab w:val="left" w:pos="1440"/>
        </w:tabs>
        <w:rPr>
          <w:rFonts w:ascii="Arial" w:hAnsi="Arial" w:cs="Arial"/>
          <w:b/>
          <w:bCs/>
          <w:sz w:val="18"/>
          <w:lang w:val="en-GB"/>
        </w:rPr>
      </w:pPr>
    </w:p>
    <w:p w:rsidR="003B1F62" w:rsidRDefault="003F63B8">
      <w:pPr>
        <w:numPr>
          <w:ilvl w:val="1"/>
          <w:numId w:val="28"/>
        </w:numPr>
        <w:tabs>
          <w:tab w:val="left" w:pos="720"/>
        </w:tabs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Instructor</w:t>
      </w:r>
      <w:r>
        <w:rPr>
          <w:rFonts w:ascii="Arial" w:hAnsi="Arial" w:cs="Arial"/>
          <w:bCs/>
          <w:sz w:val="18"/>
          <w:lang w:val="en-GB"/>
        </w:rPr>
        <w:t>, CITY 20</w:t>
      </w:r>
      <w:r w:rsidR="00B35BDF">
        <w:rPr>
          <w:rFonts w:ascii="Arial" w:hAnsi="Arial" w:cs="Arial"/>
          <w:bCs/>
          <w:sz w:val="18"/>
          <w:lang w:val="en-GB"/>
        </w:rPr>
        <w:t>1</w:t>
      </w:r>
      <w:r>
        <w:rPr>
          <w:rFonts w:ascii="Arial" w:hAnsi="Arial" w:cs="Arial"/>
          <w:bCs/>
          <w:sz w:val="18"/>
          <w:lang w:val="en-GB"/>
        </w:rPr>
        <w:t>, Planning Studio 01, Department of City and Regional Planning, Faculty of Architecture, TED University, Ankara, Turkey (2018-19 – cont.)</w:t>
      </w:r>
    </w:p>
    <w:p w:rsidR="003B1F62" w:rsidRDefault="003F63B8">
      <w:pPr>
        <w:numPr>
          <w:ilvl w:val="1"/>
          <w:numId w:val="28"/>
        </w:numPr>
        <w:tabs>
          <w:tab w:val="left" w:pos="720"/>
        </w:tabs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Instructor</w:t>
      </w:r>
      <w:r>
        <w:rPr>
          <w:rFonts w:ascii="Arial" w:hAnsi="Arial" w:cs="Arial"/>
          <w:bCs/>
          <w:sz w:val="18"/>
          <w:lang w:val="en-GB"/>
        </w:rPr>
        <w:t>, CITY 20</w:t>
      </w:r>
      <w:r w:rsidR="00B35BDF">
        <w:rPr>
          <w:rFonts w:ascii="Arial" w:hAnsi="Arial" w:cs="Arial"/>
          <w:bCs/>
          <w:sz w:val="18"/>
          <w:lang w:val="en-GB"/>
        </w:rPr>
        <w:t>2</w:t>
      </w:r>
      <w:r>
        <w:rPr>
          <w:rFonts w:ascii="Arial" w:hAnsi="Arial" w:cs="Arial"/>
          <w:bCs/>
          <w:sz w:val="18"/>
          <w:lang w:val="en-GB"/>
        </w:rPr>
        <w:t>, Planning Studio 0</w:t>
      </w:r>
      <w:r w:rsidR="00B35BDF">
        <w:rPr>
          <w:rFonts w:ascii="Arial" w:hAnsi="Arial" w:cs="Arial"/>
          <w:bCs/>
          <w:sz w:val="18"/>
          <w:lang w:val="en-GB"/>
        </w:rPr>
        <w:t>2</w:t>
      </w:r>
      <w:r>
        <w:rPr>
          <w:rFonts w:ascii="Arial" w:hAnsi="Arial" w:cs="Arial"/>
          <w:bCs/>
          <w:sz w:val="18"/>
          <w:lang w:val="en-GB"/>
        </w:rPr>
        <w:t>, Department of City and Regional Planning, Faculty of Architecture, TED University, Ankara, Turkey (2018-19 – cont.)</w:t>
      </w:r>
    </w:p>
    <w:p w:rsidR="003B1F62" w:rsidRDefault="003F63B8">
      <w:pPr>
        <w:numPr>
          <w:ilvl w:val="1"/>
          <w:numId w:val="28"/>
        </w:numPr>
        <w:tabs>
          <w:tab w:val="left" w:pos="720"/>
        </w:tabs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Instructor</w:t>
      </w:r>
      <w:r>
        <w:rPr>
          <w:rFonts w:ascii="Arial" w:hAnsi="Arial" w:cs="Arial"/>
          <w:bCs/>
          <w:sz w:val="18"/>
          <w:lang w:val="en-GB"/>
        </w:rPr>
        <w:t>, CITY 121, Introduction to the City and City Planning, Department of City and Regional Planning, Faculty of Architecture, TED University, Ankara, Turkey (2017 – cont.)</w:t>
      </w:r>
    </w:p>
    <w:p w:rsidR="003B1F62" w:rsidRDefault="003F63B8">
      <w:pPr>
        <w:numPr>
          <w:ilvl w:val="1"/>
          <w:numId w:val="28"/>
        </w:numPr>
        <w:tabs>
          <w:tab w:val="left" w:pos="720"/>
        </w:tabs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Instructor</w:t>
      </w:r>
      <w:r>
        <w:rPr>
          <w:rFonts w:ascii="Arial" w:hAnsi="Arial" w:cs="Arial"/>
          <w:bCs/>
          <w:sz w:val="18"/>
          <w:lang w:val="en-GB"/>
        </w:rPr>
        <w:t>, CITY 232, the City in History, Department of City and Regional Planning, Faculty of Architecture, TED University, Ankara, Turkey (2018-19 – cont.)</w:t>
      </w:r>
    </w:p>
    <w:p w:rsidR="003B1F62" w:rsidRDefault="003B1F62">
      <w:pPr>
        <w:tabs>
          <w:tab w:val="left" w:pos="720"/>
        </w:tabs>
        <w:rPr>
          <w:rFonts w:ascii="Arial" w:hAnsi="Arial" w:cs="Arial"/>
          <w:bCs/>
          <w:sz w:val="18"/>
          <w:lang w:val="en-GB"/>
        </w:rPr>
      </w:pPr>
    </w:p>
    <w:p w:rsidR="003B1F62" w:rsidRDefault="003B1F62">
      <w:pPr>
        <w:tabs>
          <w:tab w:val="left" w:pos="1440"/>
        </w:tabs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b/>
          <w:bCs/>
          <w:sz w:val="18"/>
          <w:lang w:val="en-GB"/>
        </w:rPr>
        <w:t>Member of Academic Advisory Board</w:t>
      </w:r>
      <w:r>
        <w:rPr>
          <w:rFonts w:ascii="Arial" w:hAnsi="Arial" w:cs="Arial"/>
          <w:bCs/>
          <w:sz w:val="18"/>
          <w:lang w:val="en-GB"/>
        </w:rPr>
        <w:t xml:space="preserve"> for TED University Continuous Learning Centre (2018 – cont.)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b/>
          <w:bCs/>
          <w:sz w:val="18"/>
          <w:lang w:val="en-GB"/>
        </w:rPr>
        <w:t>Member of Handicapped Student's Commission</w:t>
      </w:r>
      <w:r>
        <w:rPr>
          <w:rFonts w:ascii="Arial" w:hAnsi="Arial" w:cs="Arial"/>
          <w:bCs/>
          <w:sz w:val="18"/>
          <w:lang w:val="en-GB"/>
        </w:rPr>
        <w:t xml:space="preserve"> for TED University (2018 – cont.)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b/>
          <w:bCs/>
          <w:sz w:val="18"/>
          <w:lang w:val="en-GB"/>
        </w:rPr>
        <w:t>ERASMUS Coordinator;</w:t>
      </w:r>
      <w:r>
        <w:rPr>
          <w:rFonts w:ascii="Arial" w:hAnsi="Arial" w:cs="Arial"/>
          <w:bCs/>
          <w:sz w:val="18"/>
          <w:lang w:val="en-GB"/>
        </w:rPr>
        <w:t xml:space="preserve"> TED University, Dept. of City and Regional Pl. (2018 – cont.)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bCs/>
          <w:sz w:val="18"/>
          <w:lang w:val="en-GB"/>
        </w:rPr>
        <w:t>Certified</w:t>
      </w:r>
      <w:r>
        <w:rPr>
          <w:rFonts w:ascii="Arial" w:hAnsi="Arial" w:cs="Arial"/>
          <w:b/>
          <w:bCs/>
          <w:sz w:val="18"/>
          <w:lang w:val="en-GB"/>
        </w:rPr>
        <w:t xml:space="preserve"> ArcGIS User, ESRI Turkey, </w:t>
      </w:r>
      <w:r>
        <w:rPr>
          <w:rFonts w:ascii="Arial" w:hAnsi="Arial" w:cs="Arial"/>
          <w:bCs/>
          <w:sz w:val="18"/>
          <w:lang w:val="en-GB"/>
        </w:rPr>
        <w:t>Ankara</w:t>
      </w:r>
      <w:r>
        <w:rPr>
          <w:rFonts w:ascii="Arial" w:hAnsi="Arial" w:cs="Arial"/>
          <w:b/>
          <w:bCs/>
          <w:sz w:val="18"/>
          <w:lang w:val="en-GB"/>
        </w:rPr>
        <w:t xml:space="preserve">, </w:t>
      </w:r>
      <w:r>
        <w:rPr>
          <w:rFonts w:ascii="Arial" w:hAnsi="Arial" w:cs="Arial"/>
          <w:bCs/>
          <w:sz w:val="18"/>
          <w:lang w:val="en-GB"/>
        </w:rPr>
        <w:t>November 2018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bCs/>
          <w:sz w:val="18"/>
          <w:lang w:val="en-GB"/>
        </w:rPr>
        <w:t xml:space="preserve">Certified </w:t>
      </w:r>
      <w:r>
        <w:rPr>
          <w:rFonts w:ascii="Arial" w:hAnsi="Arial" w:cs="Arial"/>
          <w:b/>
          <w:bCs/>
          <w:sz w:val="18"/>
          <w:lang w:val="en-GB"/>
        </w:rPr>
        <w:t>Expert on Expropriation</w:t>
      </w:r>
      <w:r>
        <w:rPr>
          <w:rFonts w:ascii="Arial" w:hAnsi="Arial" w:cs="Arial"/>
          <w:bCs/>
          <w:sz w:val="18"/>
          <w:lang w:val="en-GB"/>
        </w:rPr>
        <w:t>, for 5 years, professional in-training Chamber of City Planners, November 2014-2019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Advisor</w:t>
      </w:r>
      <w:r>
        <w:rPr>
          <w:rFonts w:ascii="Arial" w:hAnsi="Arial" w:cs="Arial"/>
          <w:bCs/>
          <w:sz w:val="18"/>
          <w:lang w:val="en-GB"/>
        </w:rPr>
        <w:t>, AVI Real Estate Investment Appraisal and Consulting Co., and AVK Law Company, Ankara, Turkey (2016 – cont.)</w:t>
      </w:r>
    </w:p>
    <w:p w:rsidR="003B1F62" w:rsidRDefault="003F63B8">
      <w:pPr>
        <w:pageBreakBefore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Academic Degrees: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Ph</w:t>
      </w:r>
      <w:proofErr w:type="spellEnd"/>
      <w:r>
        <w:rPr>
          <w:rFonts w:ascii="Arial" w:hAnsi="Arial" w:cs="Arial"/>
          <w:b/>
          <w:sz w:val="18"/>
        </w:rPr>
        <w:t>. D.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u w:val="single"/>
        </w:rPr>
        <w:t xml:space="preserve">City </w:t>
      </w:r>
      <w:proofErr w:type="spellStart"/>
      <w:r>
        <w:rPr>
          <w:rFonts w:ascii="Arial" w:hAnsi="Arial" w:cs="Arial"/>
          <w:sz w:val="18"/>
          <w:u w:val="single"/>
        </w:rPr>
        <w:t>and</w:t>
      </w:r>
      <w:proofErr w:type="spellEnd"/>
      <w:r>
        <w:rPr>
          <w:rFonts w:ascii="Arial" w:hAnsi="Arial" w:cs="Arial"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u w:val="single"/>
        </w:rPr>
        <w:t>Regional</w:t>
      </w:r>
      <w:proofErr w:type="spellEnd"/>
      <w:r>
        <w:rPr>
          <w:rFonts w:ascii="Arial" w:hAnsi="Arial" w:cs="Arial"/>
          <w:sz w:val="18"/>
          <w:u w:val="single"/>
        </w:rPr>
        <w:t xml:space="preserve"> Planning Program</w:t>
      </w:r>
      <w:r>
        <w:rPr>
          <w:rFonts w:ascii="Arial" w:hAnsi="Arial" w:cs="Arial"/>
          <w:sz w:val="18"/>
        </w:rPr>
        <w:t xml:space="preserve">, </w:t>
      </w:r>
    </w:p>
    <w:p w:rsidR="003B1F62" w:rsidRDefault="003F63B8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Department</w:t>
      </w:r>
      <w:proofErr w:type="spellEnd"/>
      <w:r>
        <w:rPr>
          <w:rFonts w:ascii="Arial" w:hAnsi="Arial" w:cs="Arial"/>
          <w:sz w:val="18"/>
        </w:rPr>
        <w:t xml:space="preserve"> of City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</w:t>
      </w:r>
      <w:proofErr w:type="spellStart"/>
      <w:r>
        <w:rPr>
          <w:rFonts w:ascii="Arial" w:hAnsi="Arial" w:cs="Arial"/>
          <w:sz w:val="18"/>
        </w:rPr>
        <w:t>Middle</w:t>
      </w:r>
      <w:proofErr w:type="spellEnd"/>
      <w:r>
        <w:rPr>
          <w:rFonts w:ascii="Arial" w:hAnsi="Arial" w:cs="Arial"/>
          <w:sz w:val="18"/>
        </w:rPr>
        <w:t xml:space="preserve"> East Technical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 xml:space="preserve">. 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“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Concept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Public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Interest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Turkish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Planning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Experience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with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Reference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to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Tourism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Centres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>“.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June</w:t>
      </w:r>
      <w:proofErr w:type="spellEnd"/>
      <w:r>
        <w:rPr>
          <w:rFonts w:ascii="Arial" w:hAnsi="Arial" w:cs="Arial"/>
          <w:sz w:val="18"/>
        </w:rPr>
        <w:t xml:space="preserve"> 1999</w:t>
      </w:r>
    </w:p>
    <w:p w:rsidR="003B1F62" w:rsidRDefault="003B1F62">
      <w:pPr>
        <w:rPr>
          <w:rFonts w:ascii="Arial" w:hAnsi="Arial" w:cs="Arial"/>
          <w:sz w:val="16"/>
          <w:szCs w:val="16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keywords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public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public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interest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planning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paradigms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Turkish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planning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experience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planning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law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tourism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incitement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sustainable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planning</w:t>
      </w:r>
      <w:proofErr w:type="spellEnd"/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M. R. P.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  <w:u w:val="single"/>
        </w:rPr>
        <w:t>Regional</w:t>
      </w:r>
      <w:proofErr w:type="spellEnd"/>
      <w:r>
        <w:rPr>
          <w:rFonts w:ascii="Arial" w:hAnsi="Arial" w:cs="Arial"/>
          <w:sz w:val="18"/>
          <w:u w:val="single"/>
        </w:rPr>
        <w:t xml:space="preserve"> Planning </w:t>
      </w:r>
      <w:proofErr w:type="spellStart"/>
      <w:r>
        <w:rPr>
          <w:rFonts w:ascii="Arial" w:hAnsi="Arial" w:cs="Arial"/>
          <w:sz w:val="18"/>
          <w:u w:val="single"/>
        </w:rPr>
        <w:t>Graduate</w:t>
      </w:r>
      <w:proofErr w:type="spellEnd"/>
      <w:r>
        <w:rPr>
          <w:rFonts w:ascii="Arial" w:hAnsi="Arial" w:cs="Arial"/>
          <w:sz w:val="18"/>
          <w:u w:val="single"/>
        </w:rPr>
        <w:t xml:space="preserve"> Program</w:t>
      </w:r>
      <w:r>
        <w:rPr>
          <w:rFonts w:ascii="Arial" w:hAnsi="Arial" w:cs="Arial"/>
          <w:sz w:val="18"/>
        </w:rPr>
        <w:t xml:space="preserve">, </w:t>
      </w:r>
    </w:p>
    <w:p w:rsidR="003B1F62" w:rsidRDefault="003F63B8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Department</w:t>
      </w:r>
      <w:proofErr w:type="spellEnd"/>
      <w:r>
        <w:rPr>
          <w:rFonts w:ascii="Arial" w:hAnsi="Arial" w:cs="Arial"/>
          <w:sz w:val="18"/>
        </w:rPr>
        <w:t xml:space="preserve"> of 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</w:t>
      </w:r>
      <w:proofErr w:type="spellStart"/>
      <w:r>
        <w:rPr>
          <w:rFonts w:ascii="Arial" w:hAnsi="Arial" w:cs="Arial"/>
          <w:sz w:val="18"/>
        </w:rPr>
        <w:t>Middle</w:t>
      </w:r>
      <w:proofErr w:type="spellEnd"/>
      <w:r>
        <w:rPr>
          <w:rFonts w:ascii="Arial" w:hAnsi="Arial" w:cs="Arial"/>
          <w:sz w:val="18"/>
        </w:rPr>
        <w:t xml:space="preserve"> East Technical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 xml:space="preserve">. 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“Evaluation of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Public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Land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Use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with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reference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to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concept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Public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Interest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and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Urban Land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Use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Planning,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Ataturk's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Experimental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Farm AOÇ Case”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sz w:val="16"/>
          <w:szCs w:val="16"/>
        </w:rPr>
        <w:t>with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joint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lectures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i/>
          <w:sz w:val="16"/>
          <w:szCs w:val="16"/>
        </w:rPr>
        <w:t>formerly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European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Community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</w:t>
      </w:r>
      <w:proofErr w:type="spellStart"/>
      <w:r>
        <w:rPr>
          <w:rFonts w:ascii="Arial" w:hAnsi="Arial" w:cs="Arial"/>
          <w:i/>
          <w:sz w:val="16"/>
          <w:szCs w:val="16"/>
        </w:rPr>
        <w:t>now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E.U., </w:t>
      </w:r>
      <w:proofErr w:type="spellStart"/>
      <w:r>
        <w:rPr>
          <w:rFonts w:ascii="Arial" w:hAnsi="Arial" w:cs="Arial"/>
          <w:i/>
          <w:sz w:val="16"/>
          <w:szCs w:val="16"/>
        </w:rPr>
        <w:t>i.e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i/>
          <w:sz w:val="16"/>
          <w:szCs w:val="16"/>
        </w:rPr>
        <w:t>Common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Transportation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Policy</w:t>
      </w:r>
      <w:proofErr w:type="spellEnd"/>
      <w:r>
        <w:rPr>
          <w:rFonts w:ascii="Arial" w:hAnsi="Arial" w:cs="Arial"/>
          <w:sz w:val="16"/>
          <w:szCs w:val="16"/>
        </w:rPr>
        <w:t>)”.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September</w:t>
      </w:r>
      <w:proofErr w:type="spellEnd"/>
      <w:r>
        <w:rPr>
          <w:rFonts w:ascii="Arial" w:hAnsi="Arial" w:cs="Arial"/>
          <w:sz w:val="18"/>
        </w:rPr>
        <w:t xml:space="preserve"> 1991</w:t>
      </w:r>
    </w:p>
    <w:p w:rsidR="003B1F62" w:rsidRDefault="003B1F62">
      <w:pPr>
        <w:rPr>
          <w:rFonts w:ascii="Arial" w:hAnsi="Arial" w:cs="Arial"/>
          <w:sz w:val="16"/>
          <w:szCs w:val="16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keywords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land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planning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public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use</w:t>
      </w:r>
      <w:proofErr w:type="spellEnd"/>
      <w:r>
        <w:rPr>
          <w:rFonts w:ascii="Arial" w:hAnsi="Arial" w:cs="Arial"/>
          <w:sz w:val="16"/>
          <w:szCs w:val="16"/>
        </w:rPr>
        <w:t xml:space="preserve">, urban </w:t>
      </w:r>
      <w:proofErr w:type="spellStart"/>
      <w:r>
        <w:rPr>
          <w:rFonts w:ascii="Arial" w:hAnsi="Arial" w:cs="Arial"/>
          <w:sz w:val="16"/>
          <w:szCs w:val="16"/>
        </w:rPr>
        <w:t>land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public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Ataturk’s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Experimental</w:t>
      </w:r>
      <w:proofErr w:type="spellEnd"/>
      <w:r>
        <w:rPr>
          <w:rFonts w:ascii="Arial" w:hAnsi="Arial" w:cs="Arial"/>
          <w:sz w:val="16"/>
          <w:szCs w:val="16"/>
        </w:rPr>
        <w:t xml:space="preserve"> Farm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B. C. P.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u w:val="single"/>
        </w:rPr>
        <w:t>City Planning</w:t>
      </w:r>
      <w:r>
        <w:rPr>
          <w:rFonts w:ascii="Arial" w:hAnsi="Arial" w:cs="Arial"/>
          <w:sz w:val="18"/>
        </w:rPr>
        <w:t xml:space="preserve">, </w:t>
      </w:r>
    </w:p>
    <w:p w:rsidR="003B1F62" w:rsidRDefault="003F63B8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Middle</w:t>
      </w:r>
      <w:proofErr w:type="spellEnd"/>
      <w:r>
        <w:rPr>
          <w:rFonts w:ascii="Arial" w:hAnsi="Arial" w:cs="Arial"/>
          <w:sz w:val="18"/>
        </w:rPr>
        <w:t xml:space="preserve"> East Technical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June</w:t>
      </w:r>
      <w:proofErr w:type="spellEnd"/>
      <w:r>
        <w:rPr>
          <w:rFonts w:ascii="Arial" w:hAnsi="Arial" w:cs="Arial"/>
          <w:sz w:val="18"/>
        </w:rPr>
        <w:t xml:space="preserve"> 1988.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r>
        <w:rPr>
          <w:rFonts w:ascii="Arial" w:hAnsi="Arial" w:cs="Arial"/>
          <w:sz w:val="18"/>
        </w:rPr>
        <w:t xml:space="preserve">ORCID QR </w:t>
      </w:r>
      <w:proofErr w:type="spellStart"/>
      <w:r>
        <w:rPr>
          <w:rFonts w:ascii="Arial" w:hAnsi="Arial" w:cs="Arial"/>
          <w:sz w:val="18"/>
        </w:rPr>
        <w:t>Code</w:t>
      </w:r>
      <w:proofErr w:type="spellEnd"/>
      <w:r>
        <w:rPr>
          <w:rFonts w:ascii="Arial" w:hAnsi="Arial" w:cs="Arial"/>
          <w:sz w:val="18"/>
        </w:rPr>
        <w:t>:</w:t>
      </w:r>
    </w:p>
    <w:p w:rsidR="003B1F62" w:rsidRDefault="006A1A5F">
      <w:p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93800" cy="1193800"/>
            <wp:effectExtent l="0" t="0" r="0" b="0"/>
            <wp:docPr id="4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62" w:rsidRDefault="003F63B8">
      <w:pPr>
        <w:pageBreakBefore/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Relevant Teaching Experience:</w:t>
      </w:r>
    </w:p>
    <w:p w:rsidR="003B1F62" w:rsidRDefault="003B1F62">
      <w:pPr>
        <w:tabs>
          <w:tab w:val="left" w:pos="720"/>
        </w:tabs>
      </w:pPr>
    </w:p>
    <w:p w:rsidR="003B1F62" w:rsidRDefault="003F63B8">
      <w:pPr>
        <w:numPr>
          <w:ilvl w:val="0"/>
          <w:numId w:val="22"/>
        </w:numPr>
      </w:pPr>
      <w:r>
        <w:rPr>
          <w:rFonts w:ascii="Arial" w:hAnsi="Arial" w:cs="Arial"/>
          <w:bCs/>
          <w:sz w:val="18"/>
          <w:lang w:val="en-GB"/>
        </w:rPr>
        <w:t xml:space="preserve">Instructor, </w:t>
      </w:r>
      <w:r>
        <w:rPr>
          <w:rFonts w:ascii="Arial" w:hAnsi="Arial" w:cs="Arial"/>
          <w:bCs/>
          <w:sz w:val="18"/>
          <w:u w:val="single"/>
          <w:lang w:val="en-GB"/>
        </w:rPr>
        <w:t>ARCH 383, Spatial Utopias</w:t>
      </w:r>
      <w:r>
        <w:rPr>
          <w:rFonts w:ascii="Arial" w:hAnsi="Arial" w:cs="Arial"/>
          <w:bCs/>
          <w:sz w:val="18"/>
          <w:lang w:val="en-GB"/>
        </w:rPr>
        <w:t>, Department of Architecture, Faculty of Architecture, TED University, Ankara, Turkey (2016 – 2017)</w:t>
      </w:r>
    </w:p>
    <w:p w:rsidR="003B1F62" w:rsidRDefault="003B1F62"/>
    <w:p w:rsidR="003B1F62" w:rsidRDefault="003F63B8">
      <w:pPr>
        <w:numPr>
          <w:ilvl w:val="0"/>
          <w:numId w:val="22"/>
        </w:numPr>
        <w:tabs>
          <w:tab w:val="left" w:pos="720"/>
        </w:tabs>
      </w:pPr>
      <w:r>
        <w:rPr>
          <w:rFonts w:ascii="Arial" w:hAnsi="Arial" w:cs="Arial"/>
          <w:bCs/>
          <w:sz w:val="18"/>
          <w:lang w:val="en-GB"/>
        </w:rPr>
        <w:t xml:space="preserve">Instructor, (member of studio teaching team) </w:t>
      </w:r>
      <w:r>
        <w:rPr>
          <w:rFonts w:ascii="Arial" w:hAnsi="Arial" w:cs="Arial"/>
          <w:bCs/>
          <w:sz w:val="18"/>
          <w:u w:val="single"/>
          <w:lang w:val="en-GB"/>
        </w:rPr>
        <w:t>CITY 101 Basic Design Studio for Planners</w:t>
      </w:r>
      <w:r>
        <w:rPr>
          <w:rFonts w:ascii="Arial" w:hAnsi="Arial" w:cs="Arial"/>
          <w:bCs/>
          <w:sz w:val="18"/>
          <w:lang w:val="en-GB"/>
        </w:rPr>
        <w:t>, Department of City and Regional Planning, Faculty of Architecture, TED University, Ankara, Turkey (2016-17)</w:t>
      </w:r>
    </w:p>
    <w:p w:rsidR="003B1F62" w:rsidRDefault="003B1F62">
      <w:pPr>
        <w:tabs>
          <w:tab w:val="left" w:pos="720"/>
        </w:tabs>
        <w:ind w:left="720"/>
      </w:pPr>
    </w:p>
    <w:p w:rsidR="003B1F62" w:rsidRDefault="003F63B8">
      <w:pPr>
        <w:numPr>
          <w:ilvl w:val="0"/>
          <w:numId w:val="22"/>
        </w:numPr>
      </w:pPr>
      <w:r>
        <w:rPr>
          <w:rFonts w:ascii="Arial" w:hAnsi="Arial" w:cs="Arial"/>
          <w:bCs/>
          <w:sz w:val="18"/>
          <w:lang w:val="en-GB"/>
        </w:rPr>
        <w:t>Instructor, (member of studio teaching team)</w:t>
      </w:r>
      <w:r>
        <w:rPr>
          <w:rFonts w:ascii="Arial" w:hAnsi="Arial" w:cs="Arial"/>
          <w:bCs/>
          <w:sz w:val="18"/>
          <w:u w:val="single"/>
          <w:lang w:val="en-GB"/>
        </w:rPr>
        <w:t xml:space="preserve"> CITY 102 Basic Design Studio for Planner</w:t>
      </w:r>
      <w:r>
        <w:rPr>
          <w:rFonts w:ascii="Arial" w:hAnsi="Arial" w:cs="Arial"/>
          <w:bCs/>
          <w:sz w:val="18"/>
          <w:lang w:val="en-GB"/>
        </w:rPr>
        <w:t>s, Department of City and Regional Planning, Faculty of Architecture, TED University, Ankara, Turkey (2017-18)</w:t>
      </w:r>
    </w:p>
    <w:p w:rsidR="003B1F62" w:rsidRDefault="003B1F62">
      <w:pPr>
        <w:ind w:left="720"/>
      </w:pPr>
    </w:p>
    <w:p w:rsidR="003B1F62" w:rsidRDefault="003F63B8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Instructor</w:t>
      </w:r>
      <w:r>
        <w:rPr>
          <w:rFonts w:ascii="Arial" w:hAnsi="Arial" w:cs="Arial"/>
          <w:bCs/>
          <w:sz w:val="18"/>
          <w:lang w:val="en-GB"/>
        </w:rPr>
        <w:t xml:space="preserve">, (member of studio teaching team) </w:t>
      </w:r>
      <w:r>
        <w:rPr>
          <w:rFonts w:ascii="Arial" w:hAnsi="Arial" w:cs="Arial"/>
          <w:bCs/>
          <w:sz w:val="18"/>
          <w:u w:val="single"/>
          <w:lang w:val="en-GB"/>
        </w:rPr>
        <w:t>ARCH 101 – 102, Basic Design Studio for Architects</w:t>
      </w:r>
      <w:r>
        <w:rPr>
          <w:rFonts w:ascii="Arial" w:hAnsi="Arial" w:cs="Arial"/>
          <w:bCs/>
          <w:sz w:val="18"/>
          <w:lang w:val="en-GB"/>
        </w:rPr>
        <w:t>, Department of City and Regional Planning, Faculty of Architecture, TED University, Ankara, Turkey (fall 2016-spring 2017)</w:t>
      </w:r>
    </w:p>
    <w:p w:rsidR="003B1F62" w:rsidRDefault="003B1F62">
      <w:pPr>
        <w:pStyle w:val="ListeParagraf1"/>
        <w:rPr>
          <w:rFonts w:ascii="Arial" w:hAnsi="Arial" w:cs="Arial"/>
          <w:b/>
          <w:bCs/>
          <w:sz w:val="18"/>
          <w:lang w:val="en-GB"/>
        </w:rPr>
      </w:pPr>
    </w:p>
    <w:p w:rsidR="003B1F62" w:rsidRDefault="003F63B8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>Instructor, (member of studio teaching team) CITY 112, Architectural Communication Techniques II, Department of Architecture, Faculty of Architecture, TED University, Ankara, Turkey (2017-18)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sz w:val="18"/>
          <w:lang w:val="en-GB"/>
        </w:rPr>
        <w:t>Part-Time Instructor</w:t>
      </w:r>
      <w:r>
        <w:rPr>
          <w:rFonts w:ascii="Arial" w:hAnsi="Arial" w:cs="Arial"/>
          <w:bCs/>
          <w:sz w:val="18"/>
          <w:lang w:val="en-GB"/>
        </w:rPr>
        <w:t xml:space="preserve">, </w:t>
      </w:r>
      <w:r>
        <w:rPr>
          <w:rFonts w:ascii="Arial" w:hAnsi="Arial" w:cs="Arial"/>
          <w:bCs/>
          <w:sz w:val="18"/>
          <w:u w:val="single"/>
          <w:lang w:val="en-GB"/>
        </w:rPr>
        <w:t xml:space="preserve">MMR 305, Kent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ve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Planlama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>, (the city and planning)</w:t>
      </w:r>
      <w:r>
        <w:rPr>
          <w:rFonts w:ascii="Arial" w:hAnsi="Arial" w:cs="Arial"/>
          <w:bCs/>
          <w:sz w:val="18"/>
          <w:lang w:val="en-GB"/>
        </w:rPr>
        <w:t xml:space="preserve">, Department of Architecture, Faculty of Art, Design and Architecture, </w:t>
      </w:r>
      <w:proofErr w:type="spellStart"/>
      <w:r>
        <w:rPr>
          <w:rFonts w:ascii="Arial" w:hAnsi="Arial" w:cs="Arial"/>
          <w:bCs/>
          <w:sz w:val="18"/>
          <w:lang w:val="en-GB"/>
        </w:rPr>
        <w:t>Atılım</w:t>
      </w:r>
      <w:proofErr w:type="spellEnd"/>
      <w:r>
        <w:rPr>
          <w:rFonts w:ascii="Arial" w:hAnsi="Arial" w:cs="Arial"/>
          <w:bCs/>
          <w:sz w:val="18"/>
          <w:lang w:val="en-GB"/>
        </w:rPr>
        <w:t xml:space="preserve"> University, Ankara, Turkey (2012 – 2016)</w:t>
      </w:r>
    </w:p>
    <w:p w:rsidR="003B1F62" w:rsidRDefault="003B1F62">
      <w:pPr>
        <w:tabs>
          <w:tab w:val="left" w:pos="1440"/>
        </w:tabs>
        <w:ind w:left="720"/>
      </w:pPr>
    </w:p>
    <w:p w:rsidR="003B1F62" w:rsidRDefault="003F63B8">
      <w:pPr>
        <w:numPr>
          <w:ilvl w:val="0"/>
          <w:numId w:val="22"/>
        </w:numPr>
        <w:tabs>
          <w:tab w:val="left" w:pos="1440"/>
        </w:tabs>
      </w:pPr>
      <w:r>
        <w:rPr>
          <w:rFonts w:ascii="Arial" w:hAnsi="Arial" w:cs="Arial"/>
          <w:sz w:val="18"/>
          <w:lang w:val="en-GB"/>
        </w:rPr>
        <w:t>Part-Time Instructor</w:t>
      </w:r>
      <w:r>
        <w:rPr>
          <w:rFonts w:ascii="Arial" w:hAnsi="Arial" w:cs="Arial"/>
          <w:bCs/>
          <w:sz w:val="18"/>
          <w:lang w:val="en-GB"/>
        </w:rPr>
        <w:t xml:space="preserve">, </w:t>
      </w:r>
      <w:r>
        <w:rPr>
          <w:rFonts w:ascii="Arial" w:hAnsi="Arial" w:cs="Arial"/>
          <w:bCs/>
          <w:sz w:val="18"/>
          <w:u w:val="single"/>
          <w:lang w:val="en-GB"/>
        </w:rPr>
        <w:t xml:space="preserve">GTM 076,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Kentsel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Utopyalar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>, (Urban Utopias)</w:t>
      </w:r>
      <w:r>
        <w:rPr>
          <w:rFonts w:ascii="Arial" w:hAnsi="Arial" w:cs="Arial"/>
          <w:bCs/>
          <w:sz w:val="18"/>
          <w:lang w:val="en-GB"/>
        </w:rPr>
        <w:t xml:space="preserve">, Department of Architecture, Faculty of Art, Design and Architecture, </w:t>
      </w:r>
      <w:proofErr w:type="spellStart"/>
      <w:r>
        <w:rPr>
          <w:rFonts w:ascii="Arial" w:hAnsi="Arial" w:cs="Arial"/>
          <w:bCs/>
          <w:sz w:val="18"/>
          <w:lang w:val="en-GB"/>
        </w:rPr>
        <w:t>Atılım</w:t>
      </w:r>
      <w:proofErr w:type="spellEnd"/>
      <w:r>
        <w:rPr>
          <w:rFonts w:ascii="Arial" w:hAnsi="Arial" w:cs="Arial"/>
          <w:bCs/>
          <w:sz w:val="18"/>
          <w:lang w:val="en-GB"/>
        </w:rPr>
        <w:t xml:space="preserve"> University, Ankara, Turkey (2013 – 2016)</w:t>
      </w:r>
    </w:p>
    <w:p w:rsidR="003B1F62" w:rsidRDefault="003B1F62">
      <w:pPr>
        <w:ind w:left="720"/>
      </w:pPr>
    </w:p>
    <w:p w:rsidR="003B1F62" w:rsidRDefault="003F63B8">
      <w:pPr>
        <w:numPr>
          <w:ilvl w:val="0"/>
          <w:numId w:val="23"/>
        </w:numPr>
        <w:tabs>
          <w:tab w:val="left" w:pos="720"/>
        </w:tabs>
      </w:pPr>
      <w:r>
        <w:rPr>
          <w:rFonts w:ascii="Arial" w:hAnsi="Arial" w:cs="Arial"/>
          <w:bCs/>
          <w:sz w:val="18"/>
          <w:lang w:val="en-GB"/>
        </w:rPr>
        <w:t xml:space="preserve">Part-Time Instructor, </w:t>
      </w:r>
      <w:r>
        <w:rPr>
          <w:rFonts w:ascii="Arial" w:hAnsi="Arial" w:cs="Arial"/>
          <w:bCs/>
          <w:sz w:val="18"/>
          <w:u w:val="single"/>
          <w:lang w:val="en-GB"/>
        </w:rPr>
        <w:t>CRP 111, Introduction to City &amp; Planning</w:t>
      </w:r>
      <w:r>
        <w:rPr>
          <w:rFonts w:ascii="Arial" w:hAnsi="Arial" w:cs="Arial"/>
          <w:bCs/>
          <w:sz w:val="18"/>
          <w:lang w:val="en-GB"/>
        </w:rPr>
        <w:t>, Department of City and Regional Planning, Faculty of Architecture, Middle East Technical University, Ankara, Turkey (1992 – 2016)</w:t>
      </w:r>
    </w:p>
    <w:p w:rsidR="003B1F62" w:rsidRDefault="003B1F62">
      <w:pPr>
        <w:tabs>
          <w:tab w:val="left" w:pos="720"/>
        </w:tabs>
      </w:pPr>
    </w:p>
    <w:p w:rsidR="003B1F62" w:rsidRDefault="003F63B8">
      <w:pPr>
        <w:numPr>
          <w:ilvl w:val="0"/>
          <w:numId w:val="23"/>
        </w:numPr>
        <w:tabs>
          <w:tab w:val="left" w:pos="720"/>
        </w:tabs>
      </w:pPr>
      <w:r>
        <w:rPr>
          <w:rFonts w:ascii="Arial" w:hAnsi="Arial" w:cs="Arial"/>
          <w:bCs/>
          <w:sz w:val="18"/>
          <w:lang w:val="en-GB"/>
        </w:rPr>
        <w:t xml:space="preserve">Part-Time Instructor, </w:t>
      </w:r>
      <w:r>
        <w:rPr>
          <w:rFonts w:ascii="Arial" w:hAnsi="Arial" w:cs="Arial"/>
          <w:bCs/>
          <w:sz w:val="18"/>
          <w:u w:val="single"/>
          <w:lang w:val="en-GB"/>
        </w:rPr>
        <w:t>ARCH 312, Principles of City Planning &amp; Urban Design</w:t>
      </w:r>
      <w:r>
        <w:rPr>
          <w:rFonts w:ascii="Arial" w:hAnsi="Arial" w:cs="Arial"/>
          <w:bCs/>
          <w:sz w:val="18"/>
          <w:lang w:val="en-GB"/>
        </w:rPr>
        <w:t>, Department of Arch. , Faculty of Architecture, Middle East Technical University, Ankara, Turkey (spring 2014)</w:t>
      </w:r>
    </w:p>
    <w:p w:rsidR="003B1F62" w:rsidRDefault="003B1F62">
      <w:pPr>
        <w:tabs>
          <w:tab w:val="left" w:pos="720"/>
        </w:tabs>
      </w:pPr>
    </w:p>
    <w:p w:rsidR="003B1F62" w:rsidRDefault="003F63B8">
      <w:pPr>
        <w:numPr>
          <w:ilvl w:val="0"/>
          <w:numId w:val="23"/>
        </w:numPr>
        <w:tabs>
          <w:tab w:val="left" w:pos="1440"/>
        </w:tabs>
      </w:pPr>
      <w:r>
        <w:rPr>
          <w:rFonts w:ascii="Arial" w:hAnsi="Arial" w:cs="Arial"/>
          <w:bCs/>
          <w:sz w:val="18"/>
          <w:lang w:val="en-GB"/>
        </w:rPr>
        <w:t xml:space="preserve">Part-Time Instructor, </w:t>
      </w:r>
      <w:r>
        <w:rPr>
          <w:rFonts w:ascii="Arial" w:hAnsi="Arial" w:cs="Arial"/>
          <w:bCs/>
          <w:sz w:val="18"/>
          <w:u w:val="single"/>
          <w:lang w:val="en-GB"/>
        </w:rPr>
        <w:t xml:space="preserve">MMR 309,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Kentsel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Tasarım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18"/>
          <w:u w:val="single"/>
          <w:lang w:val="en-GB"/>
        </w:rPr>
        <w:t>İlkeleri</w:t>
      </w:r>
      <w:proofErr w:type="spellEnd"/>
      <w:r>
        <w:rPr>
          <w:rFonts w:ascii="Arial" w:hAnsi="Arial" w:cs="Arial"/>
          <w:bCs/>
          <w:sz w:val="18"/>
          <w:u w:val="single"/>
          <w:lang w:val="en-GB"/>
        </w:rPr>
        <w:t>, (Principles of Urban Design)</w:t>
      </w:r>
      <w:r>
        <w:rPr>
          <w:rFonts w:ascii="Arial" w:hAnsi="Arial" w:cs="Arial"/>
          <w:bCs/>
          <w:sz w:val="18"/>
          <w:lang w:val="en-GB"/>
        </w:rPr>
        <w:t xml:space="preserve">, Department of Architecture, Faculty of Art, Design and Architecture, </w:t>
      </w:r>
      <w:proofErr w:type="spellStart"/>
      <w:r>
        <w:rPr>
          <w:rFonts w:ascii="Arial" w:hAnsi="Arial" w:cs="Arial"/>
          <w:bCs/>
          <w:sz w:val="18"/>
          <w:lang w:val="en-GB"/>
        </w:rPr>
        <w:t>Atılım</w:t>
      </w:r>
      <w:proofErr w:type="spellEnd"/>
      <w:r>
        <w:rPr>
          <w:rFonts w:ascii="Arial" w:hAnsi="Arial" w:cs="Arial"/>
          <w:bCs/>
          <w:sz w:val="18"/>
          <w:lang w:val="en-GB"/>
        </w:rPr>
        <w:t xml:space="preserve"> University, Ankara, Turkey (spring 2014)</w:t>
      </w:r>
    </w:p>
    <w:p w:rsidR="003B1F62" w:rsidRDefault="003B1F62"/>
    <w:p w:rsidR="003B1F62" w:rsidRDefault="003F63B8">
      <w:pPr>
        <w:numPr>
          <w:ilvl w:val="0"/>
          <w:numId w:val="23"/>
        </w:numPr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Part</w:t>
      </w:r>
      <w:proofErr w:type="spellEnd"/>
      <w:r>
        <w:rPr>
          <w:rFonts w:ascii="Arial" w:hAnsi="Arial" w:cs="Arial"/>
          <w:bCs/>
          <w:sz w:val="18"/>
        </w:rPr>
        <w:t xml:space="preserve">-Time </w:t>
      </w:r>
      <w:proofErr w:type="spellStart"/>
      <w:r>
        <w:rPr>
          <w:rFonts w:ascii="Arial" w:hAnsi="Arial" w:cs="Arial"/>
          <w:bCs/>
          <w:sz w:val="18"/>
        </w:rPr>
        <w:t>Instructor</w:t>
      </w:r>
      <w:proofErr w:type="spellEnd"/>
      <w:r>
        <w:rPr>
          <w:rFonts w:ascii="Arial" w:hAnsi="Arial" w:cs="Arial"/>
          <w:bCs/>
          <w:sz w:val="18"/>
        </w:rPr>
        <w:t xml:space="preserve">, </w:t>
      </w:r>
      <w:r>
        <w:rPr>
          <w:rFonts w:ascii="Arial" w:hAnsi="Arial" w:cs="Arial"/>
          <w:bCs/>
          <w:sz w:val="18"/>
          <w:u w:val="single"/>
        </w:rPr>
        <w:t xml:space="preserve">Planning </w:t>
      </w:r>
      <w:proofErr w:type="spellStart"/>
      <w:r>
        <w:rPr>
          <w:rFonts w:ascii="Arial" w:hAnsi="Arial" w:cs="Arial"/>
          <w:bCs/>
          <w:sz w:val="18"/>
          <w:u w:val="single"/>
        </w:rPr>
        <w:t>Studio</w:t>
      </w:r>
      <w:proofErr w:type="spellEnd"/>
      <w:r>
        <w:rPr>
          <w:rFonts w:ascii="Arial" w:hAnsi="Arial" w:cs="Arial"/>
          <w:bCs/>
          <w:sz w:val="18"/>
          <w:u w:val="single"/>
        </w:rPr>
        <w:t xml:space="preserve"> (CRP 201-202)</w:t>
      </w:r>
      <w:r>
        <w:rPr>
          <w:rFonts w:ascii="Arial" w:hAnsi="Arial" w:cs="Arial"/>
          <w:bCs/>
          <w:sz w:val="18"/>
        </w:rPr>
        <w:t xml:space="preserve">, </w:t>
      </w:r>
      <w:proofErr w:type="spellStart"/>
      <w:r>
        <w:rPr>
          <w:rFonts w:ascii="Arial" w:hAnsi="Arial" w:cs="Arial"/>
          <w:bCs/>
          <w:sz w:val="18"/>
        </w:rPr>
        <w:t>Department</w:t>
      </w:r>
      <w:proofErr w:type="spellEnd"/>
      <w:r>
        <w:rPr>
          <w:rFonts w:ascii="Arial" w:hAnsi="Arial" w:cs="Arial"/>
          <w:bCs/>
          <w:sz w:val="18"/>
        </w:rPr>
        <w:t xml:space="preserve"> of City </w:t>
      </w:r>
      <w:proofErr w:type="spellStart"/>
      <w:r>
        <w:rPr>
          <w:rFonts w:ascii="Arial" w:hAnsi="Arial" w:cs="Arial"/>
          <w:bCs/>
          <w:sz w:val="18"/>
        </w:rPr>
        <w:t>and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Regional</w:t>
      </w:r>
      <w:proofErr w:type="spellEnd"/>
      <w:r>
        <w:rPr>
          <w:rFonts w:ascii="Arial" w:hAnsi="Arial" w:cs="Arial"/>
          <w:bCs/>
          <w:sz w:val="18"/>
        </w:rPr>
        <w:t xml:space="preserve"> Planning, </w:t>
      </w:r>
      <w:proofErr w:type="spellStart"/>
      <w:r>
        <w:rPr>
          <w:rFonts w:ascii="Arial" w:hAnsi="Arial" w:cs="Arial"/>
          <w:bCs/>
          <w:sz w:val="18"/>
        </w:rPr>
        <w:t>Middle</w:t>
      </w:r>
      <w:proofErr w:type="spellEnd"/>
      <w:r>
        <w:rPr>
          <w:rFonts w:ascii="Arial" w:hAnsi="Arial" w:cs="Arial"/>
          <w:bCs/>
          <w:sz w:val="18"/>
        </w:rPr>
        <w:t xml:space="preserve"> East Technical </w:t>
      </w:r>
      <w:proofErr w:type="spellStart"/>
      <w:r>
        <w:rPr>
          <w:rFonts w:ascii="Arial" w:hAnsi="Arial" w:cs="Arial"/>
          <w:bCs/>
          <w:sz w:val="18"/>
        </w:rPr>
        <w:t>University</w:t>
      </w:r>
      <w:proofErr w:type="spellEnd"/>
      <w:r>
        <w:rPr>
          <w:rFonts w:ascii="Arial" w:hAnsi="Arial" w:cs="Arial"/>
          <w:bCs/>
          <w:sz w:val="18"/>
        </w:rPr>
        <w:t xml:space="preserve">, Ankara, </w:t>
      </w:r>
      <w:proofErr w:type="spellStart"/>
      <w:r>
        <w:rPr>
          <w:rFonts w:ascii="Arial" w:hAnsi="Arial" w:cs="Arial"/>
          <w:bCs/>
          <w:sz w:val="18"/>
        </w:rPr>
        <w:t>Turkey</w:t>
      </w:r>
      <w:proofErr w:type="spellEnd"/>
      <w:r>
        <w:rPr>
          <w:rFonts w:ascii="Arial" w:hAnsi="Arial" w:cs="Arial"/>
          <w:bCs/>
          <w:sz w:val="18"/>
        </w:rPr>
        <w:t>, (2005 - 2011).</w:t>
      </w:r>
    </w:p>
    <w:p w:rsidR="003B1F62" w:rsidRDefault="003B1F62">
      <w:pPr>
        <w:rPr>
          <w:rFonts w:ascii="Arial" w:hAnsi="Arial" w:cs="Arial"/>
          <w:bCs/>
          <w:sz w:val="18"/>
        </w:rPr>
      </w:pPr>
    </w:p>
    <w:p w:rsidR="003B1F62" w:rsidRDefault="003F63B8">
      <w:pPr>
        <w:numPr>
          <w:ilvl w:val="0"/>
          <w:numId w:val="23"/>
        </w:numPr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Part</w:t>
      </w:r>
      <w:proofErr w:type="spellEnd"/>
      <w:r>
        <w:rPr>
          <w:rFonts w:ascii="Arial" w:hAnsi="Arial" w:cs="Arial"/>
          <w:bCs/>
          <w:sz w:val="18"/>
        </w:rPr>
        <w:t xml:space="preserve">-Time </w:t>
      </w:r>
      <w:proofErr w:type="spellStart"/>
      <w:r>
        <w:rPr>
          <w:rFonts w:ascii="Arial" w:hAnsi="Arial" w:cs="Arial"/>
          <w:bCs/>
          <w:sz w:val="18"/>
        </w:rPr>
        <w:t>Instructor</w:t>
      </w:r>
      <w:proofErr w:type="spellEnd"/>
      <w:r>
        <w:rPr>
          <w:rFonts w:ascii="Arial" w:hAnsi="Arial" w:cs="Arial"/>
          <w:bCs/>
          <w:sz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u w:val="single"/>
        </w:rPr>
        <w:t>Conservation</w:t>
      </w:r>
      <w:proofErr w:type="spellEnd"/>
      <w:r>
        <w:rPr>
          <w:rFonts w:ascii="Arial" w:hAnsi="Arial" w:cs="Arial"/>
          <w:bCs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bCs/>
          <w:sz w:val="18"/>
          <w:u w:val="single"/>
        </w:rPr>
        <w:t>planning</w:t>
      </w:r>
      <w:proofErr w:type="spellEnd"/>
      <w:r>
        <w:rPr>
          <w:rFonts w:ascii="Arial" w:hAnsi="Arial" w:cs="Arial"/>
          <w:bCs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bCs/>
          <w:sz w:val="18"/>
          <w:u w:val="single"/>
        </w:rPr>
        <w:t>Studio</w:t>
      </w:r>
      <w:proofErr w:type="spellEnd"/>
      <w:r>
        <w:rPr>
          <w:rFonts w:ascii="Arial" w:hAnsi="Arial" w:cs="Arial"/>
          <w:bCs/>
          <w:sz w:val="18"/>
          <w:u w:val="single"/>
        </w:rPr>
        <w:t xml:space="preserve"> (REST 507)</w:t>
      </w:r>
      <w:r>
        <w:rPr>
          <w:rFonts w:ascii="Arial" w:hAnsi="Arial" w:cs="Arial"/>
          <w:bCs/>
          <w:sz w:val="18"/>
        </w:rPr>
        <w:t xml:space="preserve">, </w:t>
      </w:r>
      <w:proofErr w:type="spellStart"/>
      <w:r>
        <w:rPr>
          <w:rFonts w:ascii="Arial" w:hAnsi="Arial" w:cs="Arial"/>
          <w:bCs/>
          <w:sz w:val="18"/>
        </w:rPr>
        <w:t>Graduate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Department</w:t>
      </w:r>
      <w:proofErr w:type="spellEnd"/>
      <w:r>
        <w:rPr>
          <w:rFonts w:ascii="Arial" w:hAnsi="Arial" w:cs="Arial"/>
          <w:bCs/>
          <w:sz w:val="18"/>
        </w:rPr>
        <w:t xml:space="preserve"> of </w:t>
      </w:r>
      <w:proofErr w:type="spellStart"/>
      <w:r>
        <w:rPr>
          <w:rFonts w:ascii="Arial" w:hAnsi="Arial" w:cs="Arial"/>
          <w:bCs/>
          <w:sz w:val="18"/>
        </w:rPr>
        <w:t>Restoration</w:t>
      </w:r>
      <w:proofErr w:type="spellEnd"/>
      <w:r>
        <w:rPr>
          <w:rFonts w:ascii="Arial" w:hAnsi="Arial" w:cs="Arial"/>
          <w:bCs/>
          <w:sz w:val="18"/>
        </w:rPr>
        <w:t xml:space="preserve">, </w:t>
      </w:r>
      <w:proofErr w:type="spellStart"/>
      <w:r>
        <w:rPr>
          <w:rFonts w:ascii="Arial" w:hAnsi="Arial" w:cs="Arial"/>
          <w:bCs/>
          <w:sz w:val="18"/>
        </w:rPr>
        <w:t>Middle</w:t>
      </w:r>
      <w:proofErr w:type="spellEnd"/>
      <w:r>
        <w:rPr>
          <w:rFonts w:ascii="Arial" w:hAnsi="Arial" w:cs="Arial"/>
          <w:bCs/>
          <w:sz w:val="18"/>
        </w:rPr>
        <w:t xml:space="preserve"> East Technical </w:t>
      </w:r>
      <w:proofErr w:type="spellStart"/>
      <w:r>
        <w:rPr>
          <w:rFonts w:ascii="Arial" w:hAnsi="Arial" w:cs="Arial"/>
          <w:bCs/>
          <w:sz w:val="18"/>
        </w:rPr>
        <w:t>University</w:t>
      </w:r>
      <w:proofErr w:type="spellEnd"/>
      <w:r>
        <w:rPr>
          <w:rFonts w:ascii="Arial" w:hAnsi="Arial" w:cs="Arial"/>
          <w:bCs/>
          <w:sz w:val="18"/>
        </w:rPr>
        <w:t xml:space="preserve">, Ankara, </w:t>
      </w:r>
      <w:proofErr w:type="spellStart"/>
      <w:r>
        <w:rPr>
          <w:rFonts w:ascii="Arial" w:hAnsi="Arial" w:cs="Arial"/>
          <w:bCs/>
          <w:sz w:val="18"/>
        </w:rPr>
        <w:t>Turkey</w:t>
      </w:r>
      <w:proofErr w:type="spellEnd"/>
      <w:r>
        <w:rPr>
          <w:rFonts w:ascii="Arial" w:hAnsi="Arial" w:cs="Arial"/>
          <w:bCs/>
          <w:sz w:val="18"/>
        </w:rPr>
        <w:t>, (2008 - 2009).</w:t>
      </w:r>
    </w:p>
    <w:p w:rsidR="003B1F62" w:rsidRDefault="003B1F62">
      <w:pPr>
        <w:rPr>
          <w:rFonts w:ascii="Arial" w:hAnsi="Arial" w:cs="Arial"/>
          <w:bCs/>
          <w:sz w:val="18"/>
        </w:rPr>
      </w:pPr>
    </w:p>
    <w:p w:rsidR="003B1F62" w:rsidRDefault="003F63B8">
      <w:pPr>
        <w:numPr>
          <w:ilvl w:val="0"/>
          <w:numId w:val="23"/>
        </w:numPr>
        <w:rPr>
          <w:rFonts w:ascii="Arial" w:hAnsi="Arial" w:cs="Arial"/>
          <w:bCs/>
          <w:sz w:val="18"/>
          <w:lang w:val="en-GB"/>
        </w:rPr>
      </w:pPr>
      <w:proofErr w:type="spellStart"/>
      <w:r>
        <w:rPr>
          <w:rFonts w:ascii="Arial" w:hAnsi="Arial" w:cs="Arial"/>
          <w:bCs/>
          <w:sz w:val="18"/>
        </w:rPr>
        <w:t>Part</w:t>
      </w:r>
      <w:proofErr w:type="spellEnd"/>
      <w:r>
        <w:rPr>
          <w:rFonts w:ascii="Arial" w:hAnsi="Arial" w:cs="Arial"/>
          <w:bCs/>
          <w:sz w:val="18"/>
        </w:rPr>
        <w:t xml:space="preserve">-Time </w:t>
      </w:r>
      <w:proofErr w:type="spellStart"/>
      <w:r>
        <w:rPr>
          <w:rFonts w:ascii="Arial" w:hAnsi="Arial" w:cs="Arial"/>
          <w:bCs/>
          <w:sz w:val="18"/>
        </w:rPr>
        <w:t>Instructor</w:t>
      </w:r>
      <w:proofErr w:type="spellEnd"/>
      <w:r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  <w:u w:val="single"/>
        </w:rPr>
        <w:t xml:space="preserve">Urban </w:t>
      </w:r>
      <w:proofErr w:type="spellStart"/>
      <w:r>
        <w:rPr>
          <w:rFonts w:ascii="Arial" w:hAnsi="Arial" w:cs="Arial"/>
          <w:sz w:val="18"/>
          <w:u w:val="single"/>
        </w:rPr>
        <w:t>Issues</w:t>
      </w:r>
      <w:proofErr w:type="spellEnd"/>
      <w:r>
        <w:rPr>
          <w:rFonts w:ascii="Arial" w:hAnsi="Arial" w:cs="Arial"/>
          <w:sz w:val="18"/>
          <w:u w:val="single"/>
        </w:rPr>
        <w:t xml:space="preserve"> (LAUD 221)</w:t>
      </w:r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Department</w:t>
      </w:r>
      <w:proofErr w:type="spellEnd"/>
      <w:r>
        <w:rPr>
          <w:rFonts w:ascii="Arial" w:hAnsi="Arial" w:cs="Arial"/>
          <w:sz w:val="18"/>
        </w:rPr>
        <w:t xml:space="preserve"> of </w:t>
      </w:r>
      <w:proofErr w:type="spellStart"/>
      <w:r>
        <w:rPr>
          <w:rFonts w:ascii="Arial" w:hAnsi="Arial" w:cs="Arial"/>
          <w:sz w:val="18"/>
        </w:rPr>
        <w:t>Landscape</w:t>
      </w:r>
      <w:proofErr w:type="spellEnd"/>
      <w:r>
        <w:rPr>
          <w:rFonts w:ascii="Arial" w:hAnsi="Arial" w:cs="Arial"/>
          <w:sz w:val="18"/>
        </w:rPr>
        <w:t xml:space="preserve"> Architecture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Urban Design, Bilkent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>, (2000 – 2002</w:t>
      </w:r>
      <w:r>
        <w:rPr>
          <w:rFonts w:ascii="Arial" w:hAnsi="Arial" w:cs="Arial"/>
          <w:bCs/>
          <w:sz w:val="18"/>
          <w:lang w:val="en-GB"/>
        </w:rPr>
        <w:t>).</w:t>
      </w:r>
    </w:p>
    <w:p w:rsidR="003B1F62" w:rsidRDefault="003B1F62">
      <w:pPr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23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Cs/>
          <w:sz w:val="18"/>
        </w:rPr>
        <w:t>Instructor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  <w:u w:val="single"/>
        </w:rPr>
        <w:t>Computer</w:t>
      </w:r>
      <w:proofErr w:type="spellEnd"/>
      <w:r>
        <w:rPr>
          <w:rFonts w:ascii="Arial" w:hAnsi="Arial" w:cs="Arial"/>
          <w:sz w:val="18"/>
          <w:u w:val="single"/>
        </w:rPr>
        <w:t xml:space="preserve"> Programming </w:t>
      </w:r>
      <w:proofErr w:type="spellStart"/>
      <w:r>
        <w:rPr>
          <w:rFonts w:ascii="Arial" w:hAnsi="Arial" w:cs="Arial"/>
          <w:sz w:val="18"/>
          <w:u w:val="single"/>
        </w:rPr>
        <w:t>for</w:t>
      </w:r>
      <w:proofErr w:type="spellEnd"/>
      <w:r>
        <w:rPr>
          <w:rFonts w:ascii="Arial" w:hAnsi="Arial" w:cs="Arial"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u w:val="single"/>
        </w:rPr>
        <w:t>Public</w:t>
      </w:r>
      <w:proofErr w:type="spellEnd"/>
      <w:r>
        <w:rPr>
          <w:rFonts w:ascii="Arial" w:hAnsi="Arial" w:cs="Arial"/>
          <w:sz w:val="18"/>
          <w:u w:val="single"/>
        </w:rPr>
        <w:t xml:space="preserve"> Administration </w:t>
      </w:r>
      <w:proofErr w:type="spellStart"/>
      <w:r>
        <w:rPr>
          <w:rFonts w:ascii="Arial" w:hAnsi="Arial" w:cs="Arial"/>
          <w:sz w:val="18"/>
          <w:u w:val="single"/>
        </w:rPr>
        <w:t>Department</w:t>
      </w:r>
      <w:proofErr w:type="spellEnd"/>
      <w:r>
        <w:rPr>
          <w:rFonts w:ascii="Arial" w:hAnsi="Arial" w:cs="Arial"/>
          <w:sz w:val="18"/>
        </w:rPr>
        <w:t xml:space="preserve">, (ADM 114-Introduction </w:t>
      </w:r>
      <w:proofErr w:type="spellStart"/>
      <w:r>
        <w:rPr>
          <w:rFonts w:ascii="Arial" w:hAnsi="Arial" w:cs="Arial"/>
          <w:sz w:val="18"/>
        </w:rPr>
        <w:t>to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Computer</w:t>
      </w:r>
      <w:proofErr w:type="spellEnd"/>
      <w:r>
        <w:rPr>
          <w:rFonts w:ascii="Arial" w:hAnsi="Arial" w:cs="Arial"/>
          <w:sz w:val="18"/>
        </w:rPr>
        <w:t xml:space="preserve"> Programming--</w:t>
      </w:r>
      <w:proofErr w:type="spellStart"/>
      <w:r>
        <w:rPr>
          <w:rFonts w:ascii="Arial" w:hAnsi="Arial" w:cs="Arial"/>
          <w:sz w:val="18"/>
        </w:rPr>
        <w:t>Programming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Theory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for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Social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Scientists</w:t>
      </w:r>
      <w:proofErr w:type="spellEnd"/>
      <w:r>
        <w:rPr>
          <w:rFonts w:ascii="Arial" w:hAnsi="Arial" w:cs="Arial"/>
          <w:sz w:val="18"/>
        </w:rPr>
        <w:t xml:space="preserve">) </w:t>
      </w:r>
      <w:proofErr w:type="spellStart"/>
      <w:r>
        <w:rPr>
          <w:rFonts w:ascii="Arial" w:hAnsi="Arial" w:cs="Arial"/>
          <w:sz w:val="18"/>
        </w:rPr>
        <w:t>Department</w:t>
      </w:r>
      <w:proofErr w:type="spellEnd"/>
      <w:r>
        <w:rPr>
          <w:rFonts w:ascii="Arial" w:hAnsi="Arial" w:cs="Arial"/>
          <w:sz w:val="18"/>
        </w:rPr>
        <w:t xml:space="preserve"> of </w:t>
      </w:r>
      <w:proofErr w:type="spellStart"/>
      <w:r>
        <w:rPr>
          <w:rFonts w:ascii="Arial" w:hAnsi="Arial" w:cs="Arial"/>
          <w:sz w:val="18"/>
        </w:rPr>
        <w:t>Public</w:t>
      </w:r>
      <w:proofErr w:type="spellEnd"/>
      <w:r>
        <w:rPr>
          <w:rFonts w:ascii="Arial" w:hAnsi="Arial" w:cs="Arial"/>
          <w:sz w:val="18"/>
        </w:rPr>
        <w:t xml:space="preserve"> Administration, </w:t>
      </w:r>
      <w:proofErr w:type="spellStart"/>
      <w:r>
        <w:rPr>
          <w:rFonts w:ascii="Arial" w:hAnsi="Arial" w:cs="Arial"/>
          <w:sz w:val="18"/>
        </w:rPr>
        <w:t>Middle</w:t>
      </w:r>
      <w:proofErr w:type="spellEnd"/>
      <w:r>
        <w:rPr>
          <w:rFonts w:ascii="Arial" w:hAnsi="Arial" w:cs="Arial"/>
          <w:sz w:val="18"/>
        </w:rPr>
        <w:t xml:space="preserve"> East Technical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>, (</w:t>
      </w:r>
      <w:proofErr w:type="spellStart"/>
      <w:r>
        <w:rPr>
          <w:rFonts w:ascii="Arial" w:hAnsi="Arial" w:cs="Arial"/>
          <w:sz w:val="18"/>
        </w:rPr>
        <w:t>spring</w:t>
      </w:r>
      <w:proofErr w:type="spellEnd"/>
      <w:r>
        <w:rPr>
          <w:rFonts w:ascii="Arial" w:hAnsi="Arial" w:cs="Arial"/>
          <w:sz w:val="18"/>
        </w:rPr>
        <w:t xml:space="preserve"> 1991</w:t>
      </w:r>
      <w:r>
        <w:rPr>
          <w:rFonts w:ascii="Arial" w:hAnsi="Arial" w:cs="Arial"/>
          <w:sz w:val="18"/>
          <w:lang w:val="en-GB"/>
        </w:rPr>
        <w:t>).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3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Cs/>
          <w:sz w:val="18"/>
        </w:rPr>
        <w:t>Teaching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Assistant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  <w:u w:val="single"/>
        </w:rPr>
        <w:t>Computer</w:t>
      </w:r>
      <w:proofErr w:type="spellEnd"/>
      <w:r>
        <w:rPr>
          <w:rFonts w:ascii="Arial" w:hAnsi="Arial" w:cs="Arial"/>
          <w:sz w:val="18"/>
          <w:u w:val="single"/>
        </w:rPr>
        <w:t xml:space="preserve"> Programming </w:t>
      </w:r>
      <w:proofErr w:type="spellStart"/>
      <w:r>
        <w:rPr>
          <w:rFonts w:ascii="Arial" w:hAnsi="Arial" w:cs="Arial"/>
          <w:sz w:val="18"/>
          <w:u w:val="single"/>
        </w:rPr>
        <w:t>and</w:t>
      </w:r>
      <w:proofErr w:type="spellEnd"/>
      <w:r>
        <w:rPr>
          <w:rFonts w:ascii="Arial" w:hAnsi="Arial" w:cs="Arial"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u w:val="single"/>
        </w:rPr>
        <w:t>its</w:t>
      </w:r>
      <w:proofErr w:type="spellEnd"/>
      <w:r>
        <w:rPr>
          <w:rFonts w:ascii="Arial" w:hAnsi="Arial" w:cs="Arial"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u w:val="single"/>
        </w:rPr>
        <w:t>applications</w:t>
      </w:r>
      <w:proofErr w:type="spellEnd"/>
      <w:r>
        <w:rPr>
          <w:rFonts w:ascii="Arial" w:hAnsi="Arial" w:cs="Arial"/>
          <w:sz w:val="18"/>
          <w:u w:val="single"/>
        </w:rPr>
        <w:t xml:space="preserve"> in Urban Planning</w:t>
      </w:r>
      <w:r>
        <w:rPr>
          <w:rFonts w:ascii="Arial" w:hAnsi="Arial" w:cs="Arial"/>
          <w:sz w:val="18"/>
        </w:rPr>
        <w:t xml:space="preserve">, (CP 345 - 346) </w:t>
      </w:r>
      <w:proofErr w:type="spellStart"/>
      <w:r>
        <w:rPr>
          <w:rFonts w:ascii="Arial" w:hAnsi="Arial" w:cs="Arial"/>
          <w:sz w:val="18"/>
        </w:rPr>
        <w:t>Department</w:t>
      </w:r>
      <w:proofErr w:type="spellEnd"/>
      <w:r>
        <w:rPr>
          <w:rFonts w:ascii="Arial" w:hAnsi="Arial" w:cs="Arial"/>
          <w:sz w:val="18"/>
        </w:rPr>
        <w:t xml:space="preserve"> of City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</w:t>
      </w:r>
      <w:proofErr w:type="spellStart"/>
      <w:r>
        <w:rPr>
          <w:rFonts w:ascii="Arial" w:hAnsi="Arial" w:cs="Arial"/>
          <w:sz w:val="18"/>
        </w:rPr>
        <w:t>Middle</w:t>
      </w:r>
      <w:proofErr w:type="spellEnd"/>
      <w:r>
        <w:rPr>
          <w:rFonts w:ascii="Arial" w:hAnsi="Arial" w:cs="Arial"/>
          <w:sz w:val="18"/>
        </w:rPr>
        <w:t xml:space="preserve"> East Technical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 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>, (1988 – 1991).</w:t>
      </w:r>
    </w:p>
    <w:p w:rsidR="003B1F62" w:rsidRDefault="003F63B8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  <w:lang w:val="en-GB"/>
        </w:rPr>
        <w:tab/>
      </w:r>
    </w:p>
    <w:p w:rsidR="003B1F62" w:rsidRDefault="003F63B8">
      <w:pPr>
        <w:numPr>
          <w:ilvl w:val="0"/>
          <w:numId w:val="23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Cs/>
          <w:sz w:val="18"/>
        </w:rPr>
        <w:t>Teaching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Assistant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  <w:u w:val="single"/>
        </w:rPr>
        <w:t>Introduction</w:t>
      </w:r>
      <w:proofErr w:type="spellEnd"/>
      <w:r>
        <w:rPr>
          <w:rFonts w:ascii="Arial" w:hAnsi="Arial" w:cs="Arial"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u w:val="single"/>
        </w:rPr>
        <w:t>to</w:t>
      </w:r>
      <w:proofErr w:type="spellEnd"/>
      <w:r>
        <w:rPr>
          <w:rFonts w:ascii="Arial" w:hAnsi="Arial" w:cs="Arial"/>
          <w:sz w:val="18"/>
          <w:u w:val="single"/>
        </w:rPr>
        <w:t xml:space="preserve"> City Planning (CP 111 - 112)</w:t>
      </w:r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Department</w:t>
      </w:r>
      <w:proofErr w:type="spellEnd"/>
      <w:r>
        <w:rPr>
          <w:rFonts w:ascii="Arial" w:hAnsi="Arial" w:cs="Arial"/>
          <w:sz w:val="18"/>
        </w:rPr>
        <w:t xml:space="preserve"> of City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</w:t>
      </w:r>
      <w:proofErr w:type="spellStart"/>
      <w:r>
        <w:rPr>
          <w:rFonts w:ascii="Arial" w:hAnsi="Arial" w:cs="Arial"/>
          <w:sz w:val="18"/>
        </w:rPr>
        <w:t>Middle</w:t>
      </w:r>
      <w:proofErr w:type="spellEnd"/>
      <w:r>
        <w:rPr>
          <w:rFonts w:ascii="Arial" w:hAnsi="Arial" w:cs="Arial"/>
          <w:sz w:val="18"/>
        </w:rPr>
        <w:t xml:space="preserve"> East Technical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>, (1988 – 1992</w:t>
      </w:r>
      <w:r>
        <w:rPr>
          <w:rFonts w:ascii="Arial" w:hAnsi="Arial" w:cs="Arial"/>
          <w:sz w:val="18"/>
          <w:lang w:val="en-GB"/>
        </w:rPr>
        <w:t>).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3"/>
        </w:num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t xml:space="preserve">Student Assistant, </w:t>
      </w:r>
      <w:r>
        <w:rPr>
          <w:rFonts w:ascii="Arial" w:hAnsi="Arial" w:cs="Arial"/>
          <w:sz w:val="18"/>
          <w:u w:val="single"/>
          <w:lang w:val="en-GB"/>
        </w:rPr>
        <w:t>Urban Transportation Planning (CP 351 - 352)</w:t>
      </w:r>
      <w:r>
        <w:rPr>
          <w:rFonts w:ascii="Arial" w:hAnsi="Arial" w:cs="Arial"/>
          <w:sz w:val="18"/>
          <w:lang w:val="en-GB"/>
        </w:rPr>
        <w:t>, Department of City and Regional Planning, Middle East Technical University, Ankara, Turkey, (1987).</w:t>
      </w:r>
    </w:p>
    <w:p w:rsidR="003B1F62" w:rsidRDefault="003F63B8">
      <w:pPr>
        <w:pageBreakBefore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Relevant Professional Experience:</w:t>
      </w:r>
    </w:p>
    <w:p w:rsidR="003B1F62" w:rsidRDefault="003B1F62">
      <w:pPr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General Manager</w:t>
      </w:r>
      <w:r>
        <w:rPr>
          <w:rFonts w:ascii="Arial" w:hAnsi="Arial" w:cs="Arial"/>
          <w:sz w:val="18"/>
          <w:lang w:val="en-GB"/>
        </w:rPr>
        <w:t>, AVI Real Estate Investment, Appraisal and Consulting Co.</w:t>
      </w:r>
      <w:r>
        <w:rPr>
          <w:rFonts w:ascii="Arial" w:hAnsi="Arial" w:cs="Arial"/>
          <w:bCs/>
          <w:sz w:val="18"/>
          <w:lang w:val="en-GB"/>
        </w:rPr>
        <w:t>, Ankara, Turkey (2012 – 2016)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Owner, Manager, and Head of Managerial Board,</w:t>
      </w:r>
      <w:r>
        <w:rPr>
          <w:rFonts w:ascii="Arial" w:hAnsi="Arial" w:cs="Arial"/>
          <w:bCs/>
          <w:sz w:val="18"/>
          <w:lang w:val="en-GB"/>
        </w:rPr>
        <w:t xml:space="preserve">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>
        <w:rPr>
          <w:rFonts w:ascii="Arial" w:hAnsi="Arial" w:cs="Arial"/>
          <w:bCs/>
          <w:sz w:val="18"/>
          <w:lang w:val="en-GB"/>
        </w:rPr>
        <w:t>Iskota</w:t>
      </w:r>
      <w:proofErr w:type="spellEnd"/>
      <w:r>
        <w:rPr>
          <w:rFonts w:ascii="Arial" w:hAnsi="Arial" w:cs="Arial"/>
          <w:bCs/>
          <w:sz w:val="18"/>
          <w:lang w:val="en-GB"/>
        </w:rPr>
        <w:t xml:space="preserve"> Food, Tourism and Commerce Co. Ankara, Turkey (1996 – 2011)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t xml:space="preserve">The North Shield Pub; </w:t>
      </w:r>
      <w:proofErr w:type="spellStart"/>
      <w:r>
        <w:rPr>
          <w:rFonts w:ascii="Arial" w:hAnsi="Arial" w:cs="Arial"/>
          <w:bCs/>
          <w:sz w:val="16"/>
          <w:szCs w:val="16"/>
          <w:lang w:val="en-GB"/>
        </w:rPr>
        <w:t>Güvenlik</w:t>
      </w:r>
      <w:proofErr w:type="spellEnd"/>
      <w:r>
        <w:rPr>
          <w:rFonts w:ascii="Arial" w:hAnsi="Arial" w:cs="Arial"/>
          <w:bCs/>
          <w:sz w:val="16"/>
          <w:szCs w:val="16"/>
          <w:lang w:val="en-GB"/>
        </w:rPr>
        <w:t xml:space="preserve"> cad. Ankara Turkey, 1996 – 2011</w:t>
      </w:r>
    </w:p>
    <w:p w:rsidR="003B1F62" w:rsidRDefault="003F63B8">
      <w:pPr>
        <w:tabs>
          <w:tab w:val="left" w:pos="720"/>
        </w:tabs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  <w:lang w:val="en-GB"/>
        </w:rPr>
        <w:tab/>
      </w:r>
      <w:r>
        <w:rPr>
          <w:rFonts w:ascii="Arial" w:hAnsi="Arial" w:cs="Arial"/>
          <w:b/>
          <w:bCs/>
          <w:sz w:val="16"/>
          <w:szCs w:val="16"/>
          <w:lang w:val="en-GB"/>
        </w:rPr>
        <w:t>The North Shield Pub;</w:t>
      </w:r>
      <w:r>
        <w:rPr>
          <w:rFonts w:ascii="Arial" w:hAnsi="Arial" w:cs="Arial"/>
          <w:bCs/>
          <w:sz w:val="16"/>
          <w:szCs w:val="16"/>
          <w:lang w:val="en-GB"/>
        </w:rPr>
        <w:t xml:space="preserve"> Mesa Koru, Ankara Turkey, 1999 – 2005</w:t>
      </w:r>
    </w:p>
    <w:p w:rsidR="003B1F62" w:rsidRDefault="003F63B8">
      <w:pPr>
        <w:tabs>
          <w:tab w:val="left" w:pos="720"/>
        </w:tabs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6"/>
          <w:szCs w:val="16"/>
          <w:lang w:val="en-GB"/>
        </w:rPr>
        <w:tab/>
      </w:r>
      <w:r>
        <w:rPr>
          <w:rFonts w:ascii="Arial" w:hAnsi="Arial" w:cs="Arial"/>
          <w:b/>
          <w:bCs/>
          <w:sz w:val="16"/>
          <w:szCs w:val="16"/>
          <w:lang w:val="en-GB"/>
        </w:rPr>
        <w:t>Old Mariner Pub</w:t>
      </w:r>
      <w:r>
        <w:rPr>
          <w:rFonts w:ascii="Arial" w:hAnsi="Arial" w:cs="Arial"/>
          <w:bCs/>
          <w:sz w:val="16"/>
          <w:szCs w:val="16"/>
          <w:lang w:val="en-GB"/>
        </w:rPr>
        <w:t>, Ankara Turkey, 2004 - 2005</w:t>
      </w:r>
    </w:p>
    <w:p w:rsidR="003B1F62" w:rsidRDefault="003B1F62">
      <w:pPr>
        <w:tabs>
          <w:tab w:val="left" w:pos="720"/>
        </w:tabs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Project Manager</w:t>
      </w:r>
      <w:r>
        <w:rPr>
          <w:rFonts w:ascii="Arial" w:hAnsi="Arial" w:cs="Arial"/>
          <w:sz w:val="18"/>
          <w:lang w:val="en-GB"/>
        </w:rPr>
        <w:t xml:space="preserve">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Intergraph</w:t>
      </w:r>
      <w:r>
        <w:rPr>
          <w:rFonts w:ascii="Arial" w:hAnsi="Arial" w:cs="Arial"/>
          <w:bCs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Computer and Mapping Inc., Turkey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Development and implementation of Geographical Information Systems (GIS) Projects,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8"/>
          <w:lang w:val="en-GB"/>
        </w:rPr>
        <w:t>MGE applications and their advanced training.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for, 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4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municipalities, </w:t>
      </w:r>
    </w:p>
    <w:p w:rsidR="003B1F62" w:rsidRDefault="003F63B8">
      <w:pPr>
        <w:numPr>
          <w:ilvl w:val="0"/>
          <w:numId w:val="24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Turkish military, </w:t>
      </w:r>
    </w:p>
    <w:p w:rsidR="003B1F62" w:rsidRDefault="003F63B8">
      <w:pPr>
        <w:numPr>
          <w:ilvl w:val="0"/>
          <w:numId w:val="24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State airport authority, </w:t>
      </w:r>
    </w:p>
    <w:p w:rsidR="003B1F62" w:rsidRDefault="003F63B8">
      <w:pPr>
        <w:numPr>
          <w:ilvl w:val="0"/>
          <w:numId w:val="24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State highways authority and </w:t>
      </w:r>
    </w:p>
    <w:p w:rsidR="003B1F62" w:rsidRDefault="003F63B8">
      <w:pPr>
        <w:numPr>
          <w:ilvl w:val="0"/>
          <w:numId w:val="24"/>
        </w:numPr>
        <w:tabs>
          <w:tab w:val="left" w:pos="1440"/>
        </w:tabs>
      </w:pPr>
      <w:r>
        <w:rPr>
          <w:rFonts w:ascii="Arial" w:hAnsi="Arial" w:cs="Arial"/>
          <w:sz w:val="16"/>
          <w:szCs w:val="16"/>
          <w:lang w:val="en-GB"/>
        </w:rPr>
        <w:t>ministries,</w:t>
      </w:r>
      <w:r>
        <w:rPr>
          <w:rFonts w:ascii="Arial" w:hAnsi="Arial" w:cs="Arial"/>
          <w:sz w:val="18"/>
          <w:lang w:val="en-GB"/>
        </w:rPr>
        <w:t xml:space="preserve"> 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tabs>
          <w:tab w:val="left" w:pos="1440"/>
        </w:tabs>
        <w:ind w:left="720"/>
      </w:pPr>
      <w:r>
        <w:rPr>
          <w:rFonts w:ascii="Arial" w:hAnsi="Arial" w:cs="Arial"/>
          <w:sz w:val="18"/>
          <w:lang w:val="en-GB"/>
        </w:rPr>
        <w:t xml:space="preserve">Development and implementation of Remote Sensing Systems Projects </w:t>
      </w:r>
      <w:r>
        <w:rPr>
          <w:rFonts w:ascii="Arial" w:hAnsi="Arial" w:cs="Arial"/>
          <w:sz w:val="16"/>
          <w:szCs w:val="16"/>
          <w:lang w:val="en-GB"/>
        </w:rPr>
        <w:t xml:space="preserve">(for, </w:t>
      </w:r>
    </w:p>
    <w:p w:rsidR="003B1F62" w:rsidRDefault="003B1F62">
      <w:pPr>
        <w:tabs>
          <w:tab w:val="left" w:pos="1440"/>
        </w:tabs>
        <w:ind w:left="720"/>
      </w:pPr>
    </w:p>
    <w:p w:rsidR="003B1F62" w:rsidRDefault="003F63B8">
      <w:pPr>
        <w:numPr>
          <w:ilvl w:val="0"/>
          <w:numId w:val="29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universities' research institutes and </w:t>
      </w:r>
    </w:p>
    <w:p w:rsidR="003B1F62" w:rsidRDefault="003F63B8">
      <w:pPr>
        <w:numPr>
          <w:ilvl w:val="0"/>
          <w:numId w:val="29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general directorate of state hydraulic works, </w:t>
      </w:r>
    </w:p>
    <w:p w:rsidR="003B1F62" w:rsidRDefault="003F63B8">
      <w:pPr>
        <w:numPr>
          <w:ilvl w:val="0"/>
          <w:numId w:val="29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Turkish Land Force general command of mapping), </w:t>
      </w:r>
      <w:r>
        <w:rPr>
          <w:rFonts w:ascii="Arial" w:hAnsi="Arial" w:cs="Arial"/>
          <w:sz w:val="18"/>
          <w:lang w:val="en-GB"/>
        </w:rPr>
        <w:t>1996 – 1999, Ankara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Coordinator</w:t>
      </w:r>
      <w:r>
        <w:rPr>
          <w:rFonts w:ascii="Arial" w:hAnsi="Arial" w:cs="Arial"/>
          <w:sz w:val="18"/>
          <w:lang w:val="en-GB"/>
        </w:rPr>
        <w:t>, (Personal Assistant)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Turkish Association of Contractors and Consultants, 1996, Ankara Turkey</w:t>
      </w:r>
    </w:p>
    <w:p w:rsidR="003B1F62" w:rsidRDefault="003B1F62">
      <w:pPr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Product manager</w:t>
      </w:r>
      <w:r>
        <w:rPr>
          <w:rFonts w:ascii="Arial" w:hAnsi="Arial" w:cs="Arial"/>
          <w:sz w:val="18"/>
          <w:lang w:val="en-GB"/>
        </w:rPr>
        <w:t>,</w:t>
      </w:r>
      <w:r>
        <w:rPr>
          <w:rFonts w:ascii="Arial" w:hAnsi="Arial" w:cs="Arial"/>
          <w:bCs/>
          <w:sz w:val="18"/>
          <w:lang w:val="en-GB"/>
        </w:rPr>
        <w:t xml:space="preserve"> </w:t>
      </w:r>
    </w:p>
    <w:p w:rsidR="003B1F62" w:rsidRDefault="003F63B8">
      <w:pPr>
        <w:tabs>
          <w:tab w:val="left" w:pos="1440"/>
        </w:tabs>
        <w:ind w:left="720"/>
      </w:pPr>
      <w:proofErr w:type="spellStart"/>
      <w:r>
        <w:rPr>
          <w:rFonts w:ascii="Arial" w:hAnsi="Arial" w:cs="Arial"/>
          <w:sz w:val="18"/>
          <w:lang w:val="en-GB"/>
        </w:rPr>
        <w:t>Sayısal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Grafik</w:t>
      </w:r>
      <w:proofErr w:type="spellEnd"/>
      <w:r>
        <w:rPr>
          <w:rFonts w:ascii="Arial" w:hAnsi="Arial" w:cs="Arial"/>
          <w:bCs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Software Ltd., (Turkish distributor of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AutoDesk</w:t>
      </w:r>
      <w:proofErr w:type="spellEnd"/>
      <w:r>
        <w:rPr>
          <w:rFonts w:ascii="Arial" w:hAnsi="Arial" w:cs="Arial"/>
          <w:sz w:val="18"/>
          <w:lang w:val="en-GB"/>
        </w:rPr>
        <w:t xml:space="preserve"> products),</w:t>
      </w:r>
    </w:p>
    <w:p w:rsidR="003B1F62" w:rsidRDefault="003B1F62">
      <w:pPr>
        <w:tabs>
          <w:tab w:val="left" w:pos="1440"/>
        </w:tabs>
        <w:ind w:left="720"/>
      </w:pP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Expert for,</w:t>
      </w:r>
    </w:p>
    <w:p w:rsidR="00AB72B7" w:rsidRDefault="00AB72B7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5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project development, </w:t>
      </w:r>
    </w:p>
    <w:p w:rsidR="003B1F62" w:rsidRDefault="003F63B8">
      <w:pPr>
        <w:numPr>
          <w:ilvl w:val="0"/>
          <w:numId w:val="25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sales, </w:t>
      </w:r>
    </w:p>
    <w:p w:rsidR="003B1F62" w:rsidRDefault="003F63B8">
      <w:pPr>
        <w:numPr>
          <w:ilvl w:val="0"/>
          <w:numId w:val="25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training and </w:t>
      </w:r>
    </w:p>
    <w:p w:rsidR="003B1F62" w:rsidRDefault="003F63B8">
      <w:pPr>
        <w:numPr>
          <w:ilvl w:val="0"/>
          <w:numId w:val="25"/>
        </w:numPr>
        <w:tabs>
          <w:tab w:val="left" w:pos="1440"/>
        </w:tabs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support for AutoCAD, 3D Studio Max, AutoCAD Map, AutoCAD LT, AutoCAD civil and other professional software, 1994 – 1996, Istanbul Turkey</w:t>
      </w:r>
    </w:p>
    <w:p w:rsidR="003B1F62" w:rsidRDefault="003B1F62">
      <w:pPr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Coordinator</w:t>
      </w:r>
      <w:r>
        <w:rPr>
          <w:rFonts w:ascii="Arial" w:hAnsi="Arial" w:cs="Arial"/>
          <w:sz w:val="18"/>
          <w:lang w:val="en-GB"/>
        </w:rPr>
        <w:t xml:space="preserve"> of The Head of Physical Planning Department,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Greater Ankara Metropolitan Municipality, Ankara, Turkey, 1991-1994, 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(Responsibilities include; 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sz w:val="16"/>
          <w:szCs w:val="16"/>
          <w:lang w:val="en-GB"/>
        </w:rPr>
      </w:pPr>
    </w:p>
    <w:p w:rsidR="003B1F62" w:rsidRDefault="003F63B8">
      <w:pPr>
        <w:numPr>
          <w:ilvl w:val="0"/>
          <w:numId w:val="30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assistance to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Prof.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Bademli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(City Architect) in the coordination of Metropolitan scale Urban Development Projects including technical, financial and bureaucratic consultancy, </w:t>
      </w:r>
    </w:p>
    <w:p w:rsidR="003B1F62" w:rsidRDefault="003F63B8">
      <w:pPr>
        <w:numPr>
          <w:ilvl w:val="0"/>
          <w:numId w:val="30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assistance to Mr. Murat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Karayalcin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(Mayor of Ankara) for Metropolitan Planning issues of Ankara</w:t>
      </w:r>
    </w:p>
    <w:p w:rsidR="003B1F62" w:rsidRDefault="003F63B8">
      <w:pPr>
        <w:numPr>
          <w:ilvl w:val="0"/>
          <w:numId w:val="30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Coordination of Planning activities with district municipalities,</w:t>
      </w:r>
    </w:p>
    <w:p w:rsidR="003B1F62" w:rsidRDefault="003F63B8">
      <w:pPr>
        <w:numPr>
          <w:ilvl w:val="0"/>
          <w:numId w:val="30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Ankara - International Commercial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Project, Project Coordinator with A.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Gülgönen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, Architect, (APRAH - Paris), </w:t>
      </w:r>
    </w:p>
    <w:p w:rsidR="003B1F62" w:rsidRDefault="003F63B8">
      <w:pPr>
        <w:numPr>
          <w:ilvl w:val="0"/>
          <w:numId w:val="30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Ankara - Ulus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Hergelen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Square Urban Design Project, Project Coordinator with H. Otto HAJEK (Germany), </w:t>
      </w:r>
    </w:p>
    <w:p w:rsidR="003B1F62" w:rsidRDefault="003F63B8">
      <w:pPr>
        <w:numPr>
          <w:ilvl w:val="0"/>
          <w:numId w:val="30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Design, application, and management of Computer Network and to develop interactive Urban databases for the planning department, which is used in a municipal GIS environment later.</w:t>
      </w:r>
    </w:p>
    <w:p w:rsidR="003B1F62" w:rsidRDefault="003B1F62">
      <w:pPr>
        <w:ind w:left="72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Planner, Coordinator</w:t>
      </w:r>
      <w:r>
        <w:rPr>
          <w:rFonts w:ascii="Arial" w:hAnsi="Arial" w:cs="Arial"/>
          <w:sz w:val="18"/>
          <w:lang w:val="en-GB"/>
        </w:rPr>
        <w:t xml:space="preserve"> for Macro-Scale Urban Planning Projects with Metropolitan Municipalities,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Metropol Urban Development Corp. of Greater Ankara Metropolitan Municipalities, 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Project Member for 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sz w:val="16"/>
          <w:szCs w:val="16"/>
          <w:lang w:val="en-GB"/>
        </w:rPr>
      </w:pPr>
    </w:p>
    <w:p w:rsidR="003B1F62" w:rsidRDefault="003F63B8">
      <w:pPr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proofErr w:type="spellStart"/>
      <w:r>
        <w:rPr>
          <w:rFonts w:ascii="Arial" w:hAnsi="Arial" w:cs="Arial"/>
          <w:sz w:val="16"/>
          <w:szCs w:val="16"/>
          <w:lang w:val="en-GB"/>
        </w:rPr>
        <w:t>Dikmen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Valley public development project, Ankara, </w:t>
      </w:r>
    </w:p>
    <w:p w:rsidR="003B1F62" w:rsidRDefault="003F63B8">
      <w:pPr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Urban Regeneration Project, Eskisehir</w:t>
      </w:r>
      <w:r>
        <w:rPr>
          <w:rFonts w:ascii="Arial" w:hAnsi="Arial" w:cs="Arial"/>
          <w:sz w:val="18"/>
          <w:lang w:val="en-GB"/>
        </w:rPr>
        <w:t xml:space="preserve">, </w:t>
      </w:r>
    </w:p>
    <w:p w:rsidR="003B1F62" w:rsidRDefault="003F63B8">
      <w:pPr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lastRenderedPageBreak/>
        <w:t>Coordination of various projects belong to different local municipalities of greater Ankara metropolitan area, Turkey, 1991 - 1994</w:t>
      </w:r>
    </w:p>
    <w:p w:rsidR="003B1F62" w:rsidRDefault="003B1F62">
      <w:pPr>
        <w:ind w:firstLine="72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 xml:space="preserve">Full-Time Teaching and Research Assistant,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City and Regional Planning Program, Department of City and Regional Planning, Middle East Technical University, Ankara, Turkey, October 1988 - July 1991.</w:t>
      </w:r>
    </w:p>
    <w:p w:rsidR="003B1F62" w:rsidRDefault="003B1F62">
      <w:pPr>
        <w:tabs>
          <w:tab w:val="left" w:pos="1440"/>
        </w:tabs>
        <w:ind w:left="720"/>
        <w:rPr>
          <w:rFonts w:ascii="Arial" w:hAnsi="Arial" w:cs="Arial"/>
          <w:bCs/>
          <w:sz w:val="18"/>
          <w:lang w:val="en-GB"/>
        </w:rPr>
      </w:pPr>
    </w:p>
    <w:p w:rsidR="003B1F62" w:rsidRDefault="003F63B8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 xml:space="preserve">Planner - Computer Programmer, Software Developer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8"/>
          <w:lang w:val="en-GB"/>
        </w:rPr>
        <w:t xml:space="preserve">Urban Design and Preparation of Computer Aided Drawing &amp; Databases,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joint project on Ankara-Ulus Historical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Keklik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Sokak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Restoration and Rehabilitation Project, for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Altindağ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Province Municipality of Ankara, Middle East Technical University</w:t>
      </w:r>
      <w:r>
        <w:rPr>
          <w:rFonts w:ascii="Arial" w:hAnsi="Arial" w:cs="Arial"/>
          <w:sz w:val="18"/>
          <w:lang w:val="en-GB"/>
        </w:rPr>
        <w:t>, Ankara, Turkey, 1990.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Planner - Computer Programmer, Software Developer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Ankara-Ulus Historical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 Urban Regeneration Project, for Greater Ankara Metropolitan Municipality, Middle East Technical University</w:t>
      </w:r>
      <w:r>
        <w:rPr>
          <w:rFonts w:ascii="Arial" w:hAnsi="Arial" w:cs="Arial"/>
          <w:sz w:val="18"/>
          <w:lang w:val="en-GB"/>
        </w:rPr>
        <w:t>, Ankara, Turkey, 1988 - 1991.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 xml:space="preserve">Transportation Planner, </w:t>
      </w:r>
    </w:p>
    <w:p w:rsidR="003B1F62" w:rsidRDefault="003F63B8">
      <w:pPr>
        <w:tabs>
          <w:tab w:val="left" w:pos="1440"/>
        </w:tabs>
        <w:ind w:left="720"/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6"/>
          <w:szCs w:val="16"/>
          <w:lang w:val="en-GB"/>
        </w:rPr>
        <w:t>Eskişehir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Urban Transportation Study,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Metroplan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Planning Office</w:t>
      </w:r>
      <w:r>
        <w:rPr>
          <w:rFonts w:ascii="Arial" w:hAnsi="Arial" w:cs="Arial"/>
          <w:sz w:val="18"/>
          <w:lang w:val="en-GB"/>
        </w:rPr>
        <w:t>, Ankara, Turkey, 1989 – 1990.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2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Software Developer, Computer Programmer</w:t>
      </w:r>
      <w:r>
        <w:rPr>
          <w:rFonts w:ascii="Arial" w:hAnsi="Arial" w:cs="Arial"/>
          <w:bCs/>
          <w:sz w:val="18"/>
          <w:lang w:val="en-GB"/>
        </w:rPr>
        <w:t>,</w:t>
      </w:r>
      <w:r>
        <w:rPr>
          <w:rFonts w:ascii="Arial" w:hAnsi="Arial" w:cs="Arial"/>
          <w:sz w:val="18"/>
          <w:lang w:val="en-GB"/>
        </w:rPr>
        <w:t xml:space="preserve"> </w:t>
      </w:r>
    </w:p>
    <w:p w:rsidR="003B1F62" w:rsidRDefault="003F63B8">
      <w:pPr>
        <w:numPr>
          <w:ilvl w:val="1"/>
          <w:numId w:val="12"/>
        </w:numPr>
        <w:tabs>
          <w:tab w:val="left" w:pos="144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preparation of Turkish Language Fonts for AutoCAD</w:t>
      </w:r>
    </w:p>
    <w:p w:rsidR="003B1F62" w:rsidRDefault="003F63B8">
      <w:pPr>
        <w:numPr>
          <w:ilvl w:val="2"/>
          <w:numId w:val="32"/>
        </w:num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Computerized Mapping and preparation of an interactive database of Istanbul Metropolitan Region by Intergraph systems.</w:t>
      </w:r>
    </w:p>
    <w:p w:rsidR="003B1F62" w:rsidRDefault="003F63B8">
      <w:pPr>
        <w:tabs>
          <w:tab w:val="left" w:pos="1440"/>
        </w:tabs>
        <w:ind w:left="720"/>
      </w:pPr>
      <w:r>
        <w:rPr>
          <w:rFonts w:ascii="Arial" w:hAnsi="Arial" w:cs="Arial"/>
          <w:sz w:val="18"/>
          <w:lang w:val="en-GB"/>
        </w:rPr>
        <w:t>MNG Computer Co., (part-time) Ankara, 1989.</w:t>
      </w:r>
    </w:p>
    <w:p w:rsidR="003B1F62" w:rsidRDefault="003B1F62">
      <w:pPr>
        <w:tabs>
          <w:tab w:val="left" w:pos="1440"/>
        </w:tabs>
      </w:pPr>
    </w:p>
    <w:p w:rsidR="003B1F62" w:rsidRDefault="003F63B8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Junior Planner</w:t>
      </w:r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Pafta</w:t>
      </w:r>
      <w:proofErr w:type="spellEnd"/>
      <w:r>
        <w:rPr>
          <w:rFonts w:ascii="Arial" w:hAnsi="Arial" w:cs="Arial"/>
          <w:sz w:val="18"/>
          <w:lang w:val="en-GB"/>
        </w:rPr>
        <w:t xml:space="preserve"> Planning Office, Ankara, Turkey, 1986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Office Boy and Technical Drawer</w:t>
      </w:r>
      <w:r>
        <w:rPr>
          <w:rFonts w:ascii="Arial" w:hAnsi="Arial" w:cs="Arial"/>
          <w:sz w:val="18"/>
          <w:lang w:val="en-GB"/>
        </w:rPr>
        <w:t>, TUMAS International Constructing and Consulting Co., Ankara, Turkey, 1984 – 1986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lang w:val="en-GB"/>
        </w:rPr>
        <w:t>Agricultural Worker</w:t>
      </w:r>
      <w:r>
        <w:rPr>
          <w:rFonts w:ascii="Arial" w:hAnsi="Arial" w:cs="Arial"/>
          <w:sz w:val="18"/>
          <w:lang w:val="en-GB"/>
        </w:rPr>
        <w:t>, (Tractor and Harvester operator), (summer holidays) at AOÇ (Atatürk Experimental Farm), Ankara Turkey, 1981 - 1983</w:t>
      </w:r>
    </w:p>
    <w:p w:rsidR="003B1F62" w:rsidRDefault="003B1F62">
      <w:pPr>
        <w:pageBreakBefore/>
        <w:tabs>
          <w:tab w:val="left" w:pos="720"/>
        </w:tabs>
        <w:rPr>
          <w:rFonts w:ascii="Arial" w:hAnsi="Arial" w:cs="Arial"/>
          <w:sz w:val="18"/>
        </w:rPr>
      </w:pPr>
    </w:p>
    <w:p w:rsidR="003B1F62" w:rsidRDefault="003F63B8">
      <w:p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t>Relevant Grants and Awards:</w:t>
      </w: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</w:rPr>
        <w:t>For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detailed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info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please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visit</w:t>
      </w:r>
      <w:proofErr w:type="spellEnd"/>
      <w:r>
        <w:rPr>
          <w:rFonts w:ascii="Arial" w:hAnsi="Arial" w:cs="Arial"/>
          <w:sz w:val="18"/>
        </w:rPr>
        <w:t xml:space="preserve">: </w:t>
      </w:r>
      <w:hyperlink r:id="rId17" w:history="1">
        <w:r>
          <w:rPr>
            <w:rStyle w:val="Kpr"/>
            <w:rFonts w:ascii="Arial" w:hAnsi="Arial" w:cs="Arial"/>
            <w:sz w:val="18"/>
            <w:szCs w:val="16"/>
          </w:rPr>
          <w:t>www.promim.com</w:t>
        </w:r>
      </w:hyperlink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First Prize</w:t>
      </w:r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Sapanca</w:t>
      </w:r>
      <w:proofErr w:type="spellEnd"/>
      <w:r>
        <w:rPr>
          <w:rFonts w:ascii="Arial" w:hAnsi="Arial" w:cs="Arial"/>
          <w:sz w:val="18"/>
          <w:lang w:val="en-GB"/>
        </w:rPr>
        <w:t xml:space="preserve"> Lake Recreation Area Design Competition, (invited), joint participation with </w:t>
      </w:r>
      <w:proofErr w:type="spellStart"/>
      <w:r>
        <w:rPr>
          <w:rFonts w:ascii="Arial" w:hAnsi="Arial" w:cs="Arial"/>
          <w:sz w:val="18"/>
          <w:lang w:val="en-GB"/>
        </w:rPr>
        <w:t>Promim</w:t>
      </w:r>
      <w:proofErr w:type="spellEnd"/>
      <w:r>
        <w:rPr>
          <w:rFonts w:ascii="Arial" w:hAnsi="Arial" w:cs="Arial"/>
          <w:sz w:val="18"/>
          <w:lang w:val="en-GB"/>
        </w:rPr>
        <w:t>, 2007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First Prize</w:t>
      </w:r>
      <w:r>
        <w:rPr>
          <w:rFonts w:ascii="Arial" w:hAnsi="Arial" w:cs="Arial"/>
          <w:sz w:val="18"/>
          <w:lang w:val="en-GB"/>
        </w:rPr>
        <w:t xml:space="preserve">, Istanbul </w:t>
      </w:r>
      <w:proofErr w:type="spellStart"/>
      <w:r>
        <w:rPr>
          <w:rFonts w:ascii="Arial" w:hAnsi="Arial" w:cs="Arial"/>
          <w:sz w:val="18"/>
          <w:lang w:val="en-GB"/>
        </w:rPr>
        <w:t>Kadıköy</w:t>
      </w:r>
      <w:proofErr w:type="spellEnd"/>
      <w:r>
        <w:rPr>
          <w:rFonts w:ascii="Arial" w:hAnsi="Arial" w:cs="Arial"/>
          <w:sz w:val="18"/>
          <w:lang w:val="en-GB"/>
        </w:rPr>
        <w:t xml:space="preserve"> Square – </w:t>
      </w:r>
      <w:proofErr w:type="spellStart"/>
      <w:r>
        <w:rPr>
          <w:rFonts w:ascii="Arial" w:hAnsi="Arial" w:cs="Arial"/>
          <w:sz w:val="18"/>
          <w:lang w:val="en-GB"/>
        </w:rPr>
        <w:t>Haydarpaşa</w:t>
      </w:r>
      <w:proofErr w:type="spellEnd"/>
      <w:r>
        <w:rPr>
          <w:rFonts w:ascii="Arial" w:hAnsi="Arial" w:cs="Arial"/>
          <w:sz w:val="18"/>
          <w:lang w:val="en-GB"/>
        </w:rPr>
        <w:t xml:space="preserve"> – Harem Urban Waterfront Development Urban Design Competition, joint participation, 2001</w:t>
      </w:r>
    </w:p>
    <w:p w:rsidR="003B1F62" w:rsidRDefault="003B1F62">
      <w:pPr>
        <w:rPr>
          <w:rFonts w:ascii="Arial" w:hAnsi="Arial" w:cs="Arial"/>
          <w:sz w:val="18"/>
          <w:u w:val="single"/>
          <w:lang w:val="en-GB"/>
        </w:rPr>
      </w:pPr>
    </w:p>
    <w:p w:rsidR="003B1F62" w:rsidRDefault="003F63B8">
      <w:pPr>
        <w:numPr>
          <w:ilvl w:val="0"/>
          <w:numId w:val="14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Honorable</w:t>
      </w:r>
      <w:proofErr w:type="spellEnd"/>
      <w:r>
        <w:rPr>
          <w:rFonts w:ascii="Arial" w:hAnsi="Arial" w:cs="Arial"/>
          <w:sz w:val="18"/>
          <w:lang w:val="en-GB"/>
        </w:rPr>
        <w:t xml:space="preserve"> Mention, Bursa </w:t>
      </w:r>
      <w:proofErr w:type="spellStart"/>
      <w:r>
        <w:rPr>
          <w:rFonts w:ascii="Arial" w:hAnsi="Arial" w:cs="Arial"/>
          <w:sz w:val="18"/>
          <w:lang w:val="en-GB"/>
        </w:rPr>
        <w:t>Kültürpark</w:t>
      </w:r>
      <w:proofErr w:type="spellEnd"/>
      <w:r>
        <w:rPr>
          <w:rFonts w:ascii="Arial" w:hAnsi="Arial" w:cs="Arial"/>
          <w:sz w:val="18"/>
          <w:lang w:val="en-GB"/>
        </w:rPr>
        <w:t xml:space="preserve"> Planning and Urban Design Competition, joint participation, 2001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t xml:space="preserve">Third Prize, Ankara </w:t>
      </w:r>
      <w:proofErr w:type="spellStart"/>
      <w:r>
        <w:rPr>
          <w:rFonts w:ascii="Arial" w:hAnsi="Arial" w:cs="Arial"/>
          <w:sz w:val="18"/>
          <w:lang w:val="en-GB"/>
        </w:rPr>
        <w:t>Gölbaşı</w:t>
      </w:r>
      <w:proofErr w:type="spellEnd"/>
      <w:r>
        <w:rPr>
          <w:rFonts w:ascii="Arial" w:hAnsi="Arial" w:cs="Arial"/>
          <w:sz w:val="18"/>
          <w:lang w:val="en-GB"/>
        </w:rPr>
        <w:t xml:space="preserve"> Regional Park, Urban Design and Landscape Planning Competition, joint participation, 2001</w:t>
      </w:r>
    </w:p>
    <w:p w:rsidR="003B1F62" w:rsidRDefault="003B1F62">
      <w:pPr>
        <w:rPr>
          <w:rFonts w:ascii="Arial" w:hAnsi="Arial" w:cs="Arial"/>
          <w:sz w:val="18"/>
          <w:u w:val="single"/>
          <w:lang w:val="en-GB"/>
        </w:rPr>
      </w:pPr>
    </w:p>
    <w:p w:rsidR="003B1F62" w:rsidRDefault="003F63B8">
      <w:pPr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Second Prize, Ankara Central Business District, Urban Development and Planning Competition, joint participation, 1993</w:t>
      </w:r>
    </w:p>
    <w:p w:rsidR="003B1F62" w:rsidRDefault="003B1F62">
      <w:pPr>
        <w:ind w:firstLine="72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Fourth Prize, Ankara Metropolitan CBD Northern Sector Urban Design and Planning Competition, joint participation, 1991 (</w:t>
      </w:r>
      <w:proofErr w:type="spellStart"/>
      <w:r>
        <w:rPr>
          <w:rFonts w:ascii="Arial" w:hAnsi="Arial" w:cs="Arial"/>
          <w:sz w:val="18"/>
          <w:lang w:val="en-GB"/>
        </w:rPr>
        <w:t>Ülkenli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Kubin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Demiralp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Çavuslar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Baysal</w:t>
      </w:r>
      <w:proofErr w:type="spellEnd"/>
      <w:r>
        <w:rPr>
          <w:rFonts w:ascii="Arial" w:hAnsi="Arial" w:cs="Arial"/>
          <w:sz w:val="18"/>
          <w:lang w:val="en-GB"/>
        </w:rPr>
        <w:t>) (among 18 entries)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Project Purchased, Istanbul - </w:t>
      </w:r>
      <w:proofErr w:type="spellStart"/>
      <w:r>
        <w:rPr>
          <w:rFonts w:ascii="Arial" w:hAnsi="Arial" w:cs="Arial"/>
          <w:sz w:val="18"/>
          <w:lang w:val="en-GB"/>
        </w:rPr>
        <w:t>Besiktas</w:t>
      </w:r>
      <w:proofErr w:type="spellEnd"/>
      <w:r>
        <w:rPr>
          <w:rFonts w:ascii="Arial" w:hAnsi="Arial" w:cs="Arial"/>
          <w:sz w:val="18"/>
          <w:lang w:val="en-GB"/>
        </w:rPr>
        <w:t xml:space="preserve"> Plaza Urban Design Competition, joint participation, 1990 (</w:t>
      </w:r>
      <w:proofErr w:type="spellStart"/>
      <w:r>
        <w:rPr>
          <w:rFonts w:ascii="Arial" w:hAnsi="Arial" w:cs="Arial"/>
          <w:sz w:val="18"/>
          <w:lang w:val="en-GB"/>
        </w:rPr>
        <w:t>Ülkenli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Kubin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Demiralp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Çavuslar</w:t>
      </w:r>
      <w:proofErr w:type="spellEnd"/>
      <w:r>
        <w:rPr>
          <w:rFonts w:ascii="Arial" w:hAnsi="Arial" w:cs="Arial"/>
          <w:sz w:val="18"/>
          <w:lang w:val="en-GB"/>
        </w:rPr>
        <w:t>)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19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Fifth Prize, Gaziantep Atatürk Centennial Cultural Park and Immediate Vicinity Urban Design Competition, joint participation, 1989 (</w:t>
      </w:r>
      <w:proofErr w:type="spellStart"/>
      <w:r>
        <w:rPr>
          <w:rFonts w:ascii="Arial" w:hAnsi="Arial" w:cs="Arial"/>
          <w:sz w:val="18"/>
          <w:lang w:val="en-GB"/>
        </w:rPr>
        <w:t>Bademli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Kıral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Erkal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Onaran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Ülkenli</w:t>
      </w:r>
      <w:proofErr w:type="spellEnd"/>
      <w:r>
        <w:rPr>
          <w:rFonts w:ascii="Arial" w:hAnsi="Arial" w:cs="Arial"/>
          <w:sz w:val="18"/>
          <w:lang w:val="en-GB"/>
        </w:rPr>
        <w:t>) (among 48 entries)</w:t>
      </w:r>
    </w:p>
    <w:p w:rsidR="003B1F62" w:rsidRDefault="003B1F62">
      <w:pPr>
        <w:ind w:firstLine="21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0"/>
        </w:numPr>
        <w:tabs>
          <w:tab w:val="left" w:pos="720"/>
        </w:tabs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t>Second Prize, Citadel of Ankara Preservation and Rehabilitation Project Competition, joint participation, 1988 (</w:t>
      </w:r>
      <w:proofErr w:type="spellStart"/>
      <w:r>
        <w:rPr>
          <w:rFonts w:ascii="Arial" w:hAnsi="Arial" w:cs="Arial"/>
          <w:sz w:val="18"/>
          <w:lang w:val="en-GB"/>
        </w:rPr>
        <w:t>Bademli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Kıral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Günay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Akçura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Erkal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Ülkenli</w:t>
      </w:r>
      <w:proofErr w:type="spellEnd"/>
      <w:r>
        <w:rPr>
          <w:rFonts w:ascii="Arial" w:hAnsi="Arial" w:cs="Arial"/>
          <w:sz w:val="18"/>
          <w:lang w:val="en-GB"/>
        </w:rPr>
        <w:t>) (among 42 entries)</w:t>
      </w: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F63B8">
      <w:p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t>Projects:</w:t>
      </w: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</w:rPr>
        <w:t>For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detailed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info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please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visit</w:t>
      </w:r>
      <w:proofErr w:type="spellEnd"/>
      <w:r>
        <w:rPr>
          <w:rFonts w:ascii="Arial" w:hAnsi="Arial" w:cs="Arial"/>
          <w:sz w:val="18"/>
        </w:rPr>
        <w:t xml:space="preserve">: </w:t>
      </w:r>
      <w:hyperlink r:id="rId18" w:history="1">
        <w:r>
          <w:rPr>
            <w:rStyle w:val="Kpr"/>
            <w:rFonts w:ascii="Arial" w:hAnsi="Arial" w:cs="Arial"/>
            <w:sz w:val="18"/>
            <w:szCs w:val="16"/>
          </w:rPr>
          <w:t>www.promim.com</w:t>
        </w:r>
      </w:hyperlink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</w:rPr>
        <w:t>Metropolitan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Municipality</w:t>
      </w:r>
      <w:proofErr w:type="spellEnd"/>
      <w:r>
        <w:rPr>
          <w:rFonts w:ascii="Arial" w:hAnsi="Arial" w:cs="Arial"/>
          <w:sz w:val="18"/>
        </w:rPr>
        <w:t xml:space="preserve"> Of </w:t>
      </w:r>
      <w:proofErr w:type="spellStart"/>
      <w:r>
        <w:rPr>
          <w:rFonts w:ascii="Arial" w:hAnsi="Arial" w:cs="Arial"/>
          <w:sz w:val="18"/>
        </w:rPr>
        <w:t>Istanbul</w:t>
      </w:r>
      <w:proofErr w:type="spellEnd"/>
      <w:r>
        <w:rPr>
          <w:rFonts w:ascii="Arial" w:hAnsi="Arial" w:cs="Arial"/>
          <w:sz w:val="18"/>
        </w:rPr>
        <w:t xml:space="preserve">, Ordu Street </w:t>
      </w:r>
      <w:proofErr w:type="spellStart"/>
      <w:r>
        <w:rPr>
          <w:rFonts w:ascii="Arial" w:hAnsi="Arial" w:cs="Arial"/>
          <w:sz w:val="18"/>
        </w:rPr>
        <w:t>Rehabilitation</w:t>
      </w:r>
      <w:proofErr w:type="spellEnd"/>
      <w:r>
        <w:rPr>
          <w:rFonts w:ascii="Arial" w:hAnsi="Arial" w:cs="Arial"/>
          <w:sz w:val="18"/>
        </w:rPr>
        <w:t xml:space="preserve"> Project, 2002 - 2004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Metropolitan Municipality of Ankara, </w:t>
      </w:r>
      <w:proofErr w:type="spellStart"/>
      <w:r>
        <w:rPr>
          <w:rFonts w:ascii="Arial" w:hAnsi="Arial" w:cs="Arial"/>
          <w:sz w:val="18"/>
          <w:lang w:val="en-GB"/>
        </w:rPr>
        <w:t>Bahcelievler</w:t>
      </w:r>
      <w:proofErr w:type="spellEnd"/>
      <w:r>
        <w:rPr>
          <w:rFonts w:ascii="Arial" w:hAnsi="Arial" w:cs="Arial"/>
          <w:sz w:val="18"/>
          <w:lang w:val="en-GB"/>
        </w:rPr>
        <w:t xml:space="preserve"> 7. street Rehabilitation Project, 2002 – 2003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t xml:space="preserve">ULUS Historical </w:t>
      </w:r>
      <w:proofErr w:type="spellStart"/>
      <w:r>
        <w:rPr>
          <w:rFonts w:ascii="Arial" w:hAnsi="Arial" w:cs="Arial"/>
          <w:sz w:val="18"/>
          <w:lang w:val="en-GB"/>
        </w:rPr>
        <w:t>Center</w:t>
      </w:r>
      <w:proofErr w:type="spellEnd"/>
      <w:r>
        <w:rPr>
          <w:rFonts w:ascii="Arial" w:hAnsi="Arial" w:cs="Arial"/>
          <w:sz w:val="18"/>
          <w:lang w:val="en-GB"/>
        </w:rPr>
        <w:t xml:space="preserve"> Urban Regeneration Project, 1988 - 1991</w:t>
      </w:r>
    </w:p>
    <w:p w:rsidR="003B1F62" w:rsidRDefault="003F63B8">
      <w:pPr>
        <w:pageBreakBefore/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Meetings, Seminars, and publications:</w:t>
      </w: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Chair</w:t>
      </w:r>
      <w:r>
        <w:rPr>
          <w:rFonts w:ascii="Arial" w:hAnsi="Arial" w:cs="Arial"/>
          <w:sz w:val="18"/>
        </w:rPr>
        <w:t>, Panel “</w:t>
      </w:r>
      <w:proofErr w:type="spellStart"/>
      <w:r>
        <w:rPr>
          <w:rFonts w:ascii="Arial" w:hAnsi="Arial" w:cs="Arial"/>
          <w:b/>
          <w:bCs/>
          <w:sz w:val="18"/>
        </w:rPr>
        <w:t>Current</w:t>
      </w:r>
      <w:proofErr w:type="spellEnd"/>
      <w:r>
        <w:rPr>
          <w:rFonts w:ascii="Arial" w:hAnsi="Arial" w:cs="Arial"/>
          <w:b/>
          <w:bCs/>
          <w:sz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</w:rPr>
        <w:t>Approaches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to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The</w:t>
      </w:r>
      <w:proofErr w:type="spellEnd"/>
      <w:r>
        <w:rPr>
          <w:rFonts w:ascii="Arial" w:hAnsi="Arial" w:cs="Arial"/>
          <w:b/>
          <w:bCs/>
          <w:sz w:val="18"/>
        </w:rPr>
        <w:t xml:space="preserve"> Planning </w:t>
      </w:r>
      <w:proofErr w:type="spellStart"/>
      <w:r>
        <w:rPr>
          <w:rFonts w:ascii="Arial" w:hAnsi="Arial" w:cs="Arial"/>
          <w:b/>
          <w:bCs/>
          <w:sz w:val="18"/>
        </w:rPr>
        <w:t>Practices</w:t>
      </w:r>
      <w:proofErr w:type="spellEnd"/>
      <w:r>
        <w:rPr>
          <w:rFonts w:ascii="Arial" w:hAnsi="Arial" w:cs="Arial"/>
          <w:sz w:val="18"/>
        </w:rPr>
        <w:t>” in “</w:t>
      </w:r>
      <w:r>
        <w:rPr>
          <w:rFonts w:ascii="Arial" w:hAnsi="Arial" w:cs="Arial"/>
          <w:b/>
          <w:bCs/>
          <w:sz w:val="18"/>
        </w:rPr>
        <w:t xml:space="preserve">Planning, </w:t>
      </w:r>
      <w:proofErr w:type="spellStart"/>
      <w:r>
        <w:rPr>
          <w:rFonts w:ascii="Arial" w:hAnsi="Arial" w:cs="Arial"/>
          <w:b/>
          <w:bCs/>
          <w:sz w:val="18"/>
        </w:rPr>
        <w:t>Concepts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and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Quests</w:t>
      </w:r>
      <w:proofErr w:type="spellEnd"/>
      <w:r>
        <w:rPr>
          <w:rFonts w:ascii="Arial" w:hAnsi="Arial" w:cs="Arial"/>
          <w:b/>
          <w:bCs/>
          <w:sz w:val="18"/>
        </w:rPr>
        <w:t xml:space="preserve">: 43rd </w:t>
      </w:r>
      <w:proofErr w:type="spellStart"/>
      <w:r>
        <w:rPr>
          <w:rFonts w:ascii="Arial" w:hAnsi="Arial" w:cs="Arial"/>
          <w:b/>
          <w:bCs/>
          <w:sz w:val="18"/>
        </w:rPr>
        <w:t>Collocium</w:t>
      </w:r>
      <w:proofErr w:type="spellEnd"/>
      <w:r>
        <w:rPr>
          <w:rFonts w:ascii="Arial" w:hAnsi="Arial" w:cs="Arial"/>
          <w:b/>
          <w:bCs/>
          <w:sz w:val="18"/>
        </w:rPr>
        <w:t xml:space="preserve"> of 8th </w:t>
      </w:r>
      <w:proofErr w:type="spellStart"/>
      <w:r>
        <w:rPr>
          <w:rFonts w:ascii="Arial" w:hAnsi="Arial" w:cs="Arial"/>
          <w:b/>
          <w:bCs/>
          <w:sz w:val="18"/>
        </w:rPr>
        <w:t>Nov</w:t>
      </w:r>
      <w:proofErr w:type="spellEnd"/>
      <w:r>
        <w:rPr>
          <w:rFonts w:ascii="Arial" w:hAnsi="Arial" w:cs="Arial"/>
          <w:b/>
          <w:bCs/>
          <w:sz w:val="18"/>
        </w:rPr>
        <w:t xml:space="preserve">., World City Planning </w:t>
      </w:r>
      <w:proofErr w:type="spellStart"/>
      <w:r>
        <w:rPr>
          <w:rFonts w:ascii="Arial" w:hAnsi="Arial" w:cs="Arial"/>
          <w:b/>
          <w:bCs/>
          <w:sz w:val="18"/>
        </w:rPr>
        <w:t>Day</w:t>
      </w:r>
      <w:proofErr w:type="spellEnd"/>
      <w:r>
        <w:rPr>
          <w:rFonts w:ascii="Arial" w:hAnsi="Arial" w:cs="Arial"/>
          <w:sz w:val="18"/>
        </w:rPr>
        <w:t xml:space="preserve">” , </w:t>
      </w:r>
      <w:proofErr w:type="spellStart"/>
      <w:r>
        <w:rPr>
          <w:rFonts w:ascii="Arial" w:hAnsi="Arial" w:cs="Arial"/>
          <w:sz w:val="18"/>
        </w:rPr>
        <w:t>Turkish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Assoc</w:t>
      </w:r>
      <w:proofErr w:type="spellEnd"/>
      <w:r>
        <w:rPr>
          <w:rFonts w:ascii="Arial" w:hAnsi="Arial" w:cs="Arial"/>
          <w:sz w:val="18"/>
        </w:rPr>
        <w:t xml:space="preserve">. City </w:t>
      </w:r>
      <w:proofErr w:type="spellStart"/>
      <w:r>
        <w:rPr>
          <w:rFonts w:ascii="Arial" w:hAnsi="Arial" w:cs="Arial"/>
          <w:sz w:val="18"/>
        </w:rPr>
        <w:t>planners</w:t>
      </w:r>
      <w:proofErr w:type="spellEnd"/>
      <w:r>
        <w:rPr>
          <w:rFonts w:ascii="Arial" w:hAnsi="Arial" w:cs="Arial"/>
          <w:sz w:val="18"/>
        </w:rPr>
        <w:t xml:space="preserve"> &amp; TED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07-09  </w:t>
      </w:r>
      <w:proofErr w:type="spellStart"/>
      <w:r>
        <w:rPr>
          <w:rFonts w:ascii="Arial" w:hAnsi="Arial" w:cs="Arial"/>
          <w:sz w:val="18"/>
        </w:rPr>
        <w:t>Nov</w:t>
      </w:r>
      <w:proofErr w:type="spellEnd"/>
      <w:r>
        <w:rPr>
          <w:rFonts w:ascii="Arial" w:hAnsi="Arial" w:cs="Arial"/>
          <w:sz w:val="18"/>
        </w:rPr>
        <w:t>. 2019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</w:rPr>
        <w:t xml:space="preserve">Chair, </w:t>
      </w:r>
      <w:r>
        <w:rPr>
          <w:rFonts w:ascii="Arial" w:hAnsi="Arial" w:cs="Arial"/>
          <w:sz w:val="18"/>
        </w:rPr>
        <w:t xml:space="preserve">International </w:t>
      </w:r>
      <w:proofErr w:type="spellStart"/>
      <w:r>
        <w:rPr>
          <w:rFonts w:ascii="Arial" w:hAnsi="Arial" w:cs="Arial"/>
          <w:sz w:val="18"/>
        </w:rPr>
        <w:t>Symposium</w:t>
      </w:r>
      <w:proofErr w:type="spellEnd"/>
      <w:r>
        <w:rPr>
          <w:rFonts w:ascii="Arial" w:hAnsi="Arial" w:cs="Arial"/>
          <w:sz w:val="18"/>
        </w:rPr>
        <w:t>;</w:t>
      </w:r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18"/>
        </w:rPr>
        <w:t>Hermann</w:t>
      </w:r>
      <w:proofErr w:type="spellEnd"/>
      <w:r>
        <w:rPr>
          <w:rFonts w:ascii="Arial" w:hAnsi="Arial" w:cs="Arial"/>
          <w:b/>
          <w:bCs/>
          <w:i/>
          <w:sz w:val="18"/>
        </w:rPr>
        <w:t xml:space="preserve"> Jansen &amp; Ankara</w:t>
      </w:r>
      <w:r>
        <w:rPr>
          <w:rFonts w:ascii="Arial" w:hAnsi="Arial" w:cs="Arial"/>
          <w:b/>
          <w:bCs/>
          <w:sz w:val="18"/>
        </w:rPr>
        <w:t xml:space="preserve">,  14 </w:t>
      </w:r>
      <w:proofErr w:type="spellStart"/>
      <w:r>
        <w:rPr>
          <w:rFonts w:ascii="Arial" w:hAnsi="Arial" w:cs="Arial"/>
          <w:b/>
          <w:bCs/>
          <w:sz w:val="18"/>
        </w:rPr>
        <w:t>Dec</w:t>
      </w:r>
      <w:proofErr w:type="spellEnd"/>
      <w:r>
        <w:rPr>
          <w:rFonts w:ascii="Arial" w:hAnsi="Arial" w:cs="Arial"/>
          <w:b/>
          <w:bCs/>
          <w:sz w:val="18"/>
        </w:rPr>
        <w:t xml:space="preserve">. 2018, Ankara, </w:t>
      </w:r>
      <w:proofErr w:type="spellStart"/>
      <w:r>
        <w:rPr>
          <w:rFonts w:ascii="Arial" w:hAnsi="Arial" w:cs="Arial"/>
          <w:b/>
          <w:bCs/>
          <w:sz w:val="18"/>
        </w:rPr>
        <w:t>Turkey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sz w:val="18"/>
        </w:rPr>
        <w:t xml:space="preserve">(TED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METU, Goethe </w:t>
      </w:r>
      <w:proofErr w:type="spellStart"/>
      <w:r>
        <w:rPr>
          <w:rFonts w:ascii="Arial" w:hAnsi="Arial" w:cs="Arial"/>
          <w:sz w:val="18"/>
        </w:rPr>
        <w:t>Institute</w:t>
      </w:r>
      <w:proofErr w:type="spellEnd"/>
      <w:r>
        <w:rPr>
          <w:rFonts w:ascii="Arial" w:hAnsi="Arial" w:cs="Arial"/>
          <w:sz w:val="18"/>
        </w:rPr>
        <w:t xml:space="preserve"> Ankara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Çankaya </w:t>
      </w:r>
      <w:proofErr w:type="spellStart"/>
      <w:r>
        <w:rPr>
          <w:rFonts w:ascii="Arial" w:hAnsi="Arial" w:cs="Arial"/>
          <w:sz w:val="18"/>
        </w:rPr>
        <w:t>Municipality</w:t>
      </w:r>
      <w:proofErr w:type="spellEnd"/>
      <w:r>
        <w:rPr>
          <w:rFonts w:ascii="Arial" w:hAnsi="Arial" w:cs="Arial"/>
          <w:sz w:val="18"/>
        </w:rPr>
        <w:t>)</w:t>
      </w:r>
    </w:p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sz w:val="18"/>
        </w:rPr>
        <w:t>Chair</w:t>
      </w:r>
      <w:r>
        <w:rPr>
          <w:rFonts w:ascii="Arial" w:hAnsi="Arial" w:cs="Arial"/>
          <w:sz w:val="18"/>
        </w:rPr>
        <w:t xml:space="preserve">, Panel: </w:t>
      </w:r>
      <w:r>
        <w:rPr>
          <w:rFonts w:ascii="Arial" w:hAnsi="Arial" w:cs="Arial"/>
          <w:b/>
          <w:bCs/>
          <w:sz w:val="18"/>
        </w:rPr>
        <w:t xml:space="preserve">Urban </w:t>
      </w:r>
      <w:proofErr w:type="spellStart"/>
      <w:r>
        <w:rPr>
          <w:rFonts w:ascii="Arial" w:hAnsi="Arial" w:cs="Arial"/>
          <w:b/>
          <w:bCs/>
          <w:sz w:val="18"/>
        </w:rPr>
        <w:t>Transformation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Turkish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Assoc</w:t>
      </w:r>
      <w:proofErr w:type="spellEnd"/>
      <w:r>
        <w:rPr>
          <w:rFonts w:ascii="Arial" w:hAnsi="Arial" w:cs="Arial"/>
          <w:sz w:val="18"/>
        </w:rPr>
        <w:t xml:space="preserve">. City </w:t>
      </w:r>
      <w:proofErr w:type="spellStart"/>
      <w:r>
        <w:rPr>
          <w:rFonts w:ascii="Arial" w:hAnsi="Arial" w:cs="Arial"/>
          <w:sz w:val="18"/>
        </w:rPr>
        <w:t>planners</w:t>
      </w:r>
      <w:proofErr w:type="spellEnd"/>
      <w:r>
        <w:rPr>
          <w:rFonts w:ascii="Arial" w:hAnsi="Arial" w:cs="Arial"/>
          <w:sz w:val="18"/>
        </w:rPr>
        <w:t xml:space="preserve"> &amp; </w:t>
      </w:r>
      <w:proofErr w:type="spellStart"/>
      <w:r>
        <w:rPr>
          <w:rFonts w:ascii="Arial" w:hAnsi="Arial" w:cs="Arial"/>
          <w:sz w:val="18"/>
        </w:rPr>
        <w:t>Turkish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Assoc</w:t>
      </w:r>
      <w:proofErr w:type="spellEnd"/>
      <w:r>
        <w:rPr>
          <w:rFonts w:ascii="Arial" w:hAnsi="Arial" w:cs="Arial"/>
          <w:sz w:val="18"/>
        </w:rPr>
        <w:t xml:space="preserve">. Of </w:t>
      </w:r>
      <w:proofErr w:type="spellStart"/>
      <w:r>
        <w:rPr>
          <w:rFonts w:ascii="Arial" w:hAnsi="Arial" w:cs="Arial"/>
          <w:sz w:val="18"/>
        </w:rPr>
        <w:t>Civil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Eng</w:t>
      </w:r>
      <w:proofErr w:type="spellEnd"/>
      <w:r>
        <w:rPr>
          <w:rFonts w:ascii="Arial" w:hAnsi="Arial" w:cs="Arial"/>
          <w:sz w:val="18"/>
        </w:rPr>
        <w:t xml:space="preserve">., 03 </w:t>
      </w:r>
      <w:proofErr w:type="spellStart"/>
      <w:r>
        <w:rPr>
          <w:rFonts w:ascii="Arial" w:hAnsi="Arial" w:cs="Arial"/>
          <w:sz w:val="18"/>
        </w:rPr>
        <w:t>Sept</w:t>
      </w:r>
      <w:proofErr w:type="spellEnd"/>
      <w:r>
        <w:rPr>
          <w:rFonts w:ascii="Arial" w:hAnsi="Arial" w:cs="Arial"/>
          <w:sz w:val="18"/>
        </w:rPr>
        <w:t xml:space="preserve">. 2015,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</w:p>
    <w:p w:rsidR="003B1F62" w:rsidRDefault="003B1F62"/>
    <w:p w:rsidR="003B1F62" w:rsidRDefault="003B1F62"/>
    <w:p w:rsidR="003B1F62" w:rsidRDefault="003B1F62"/>
    <w:p w:rsidR="003B1F62" w:rsidRDefault="003F63B8">
      <w:pPr>
        <w:numPr>
          <w:ilvl w:val="0"/>
          <w:numId w:val="21"/>
        </w:numPr>
      </w:pPr>
      <w:proofErr w:type="spellStart"/>
      <w:r>
        <w:rPr>
          <w:rFonts w:ascii="Arial" w:hAnsi="Arial" w:cs="Arial"/>
          <w:b/>
          <w:bCs/>
          <w:sz w:val="18"/>
        </w:rPr>
        <w:t>Certificate</w:t>
      </w:r>
      <w:proofErr w:type="spellEnd"/>
      <w:r>
        <w:rPr>
          <w:rFonts w:ascii="Arial" w:hAnsi="Arial" w:cs="Arial"/>
          <w:b/>
          <w:bCs/>
          <w:sz w:val="18"/>
        </w:rPr>
        <w:t xml:space="preserve">: </w:t>
      </w:r>
      <w:r>
        <w:rPr>
          <w:rFonts w:ascii="Arial" w:hAnsi="Arial" w:cs="Arial"/>
          <w:b/>
          <w:bCs/>
          <w:i/>
          <w:iCs/>
          <w:sz w:val="18"/>
        </w:rPr>
        <w:t xml:space="preserve">GIS Basic Training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and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Ankara Urban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History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Application</w:t>
      </w:r>
      <w:r>
        <w:rPr>
          <w:rFonts w:ascii="Arial" w:hAnsi="Arial" w:cs="Arial"/>
          <w:sz w:val="18"/>
        </w:rPr>
        <w:t xml:space="preserve">, Koç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 VEKAM, Ankara, 05-07 </w:t>
      </w:r>
      <w:proofErr w:type="spellStart"/>
      <w:r>
        <w:rPr>
          <w:rFonts w:ascii="Arial" w:hAnsi="Arial" w:cs="Arial"/>
          <w:sz w:val="18"/>
        </w:rPr>
        <w:t>Sept</w:t>
      </w:r>
      <w:proofErr w:type="spellEnd"/>
      <w:r>
        <w:rPr>
          <w:rFonts w:ascii="Arial" w:hAnsi="Arial" w:cs="Arial"/>
          <w:sz w:val="18"/>
        </w:rPr>
        <w:t>. 2019</w:t>
      </w:r>
    </w:p>
    <w:p w:rsidR="003B1F62" w:rsidRDefault="003B1F62"/>
    <w:p w:rsidR="003B1F62" w:rsidRDefault="003F63B8">
      <w:pPr>
        <w:numPr>
          <w:ilvl w:val="0"/>
          <w:numId w:val="21"/>
        </w:numPr>
      </w:pPr>
      <w:proofErr w:type="spellStart"/>
      <w:r>
        <w:rPr>
          <w:rFonts w:ascii="Arial" w:hAnsi="Arial" w:cs="Arial"/>
          <w:b/>
          <w:bCs/>
          <w:sz w:val="18"/>
        </w:rPr>
        <w:t>Certificate</w:t>
      </w:r>
      <w:proofErr w:type="spellEnd"/>
      <w:r>
        <w:rPr>
          <w:rFonts w:ascii="Arial" w:hAnsi="Arial" w:cs="Arial"/>
          <w:sz w:val="18"/>
        </w:rPr>
        <w:t xml:space="preserve">: ArcGIS_1, ArcGIS_2 User, ESRI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>, Ankara, 05-09.11.2018</w:t>
      </w:r>
    </w:p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</w:rPr>
        <w:t xml:space="preserve">Workshop &amp; </w:t>
      </w:r>
      <w:proofErr w:type="spellStart"/>
      <w:r>
        <w:rPr>
          <w:rFonts w:ascii="Arial" w:hAnsi="Arial" w:cs="Arial"/>
          <w:b/>
          <w:bCs/>
          <w:sz w:val="18"/>
        </w:rPr>
        <w:t>Certificate</w:t>
      </w:r>
      <w:proofErr w:type="spellEnd"/>
      <w:r>
        <w:rPr>
          <w:rFonts w:ascii="Arial" w:hAnsi="Arial" w:cs="Arial"/>
          <w:sz w:val="18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Spatial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Network Analysis</w:t>
      </w:r>
      <w:r>
        <w:rPr>
          <w:rFonts w:ascii="Arial" w:hAnsi="Arial" w:cs="Arial"/>
          <w:sz w:val="18"/>
        </w:rPr>
        <w:t xml:space="preserve">, 10-12 </w:t>
      </w:r>
      <w:proofErr w:type="spellStart"/>
      <w:r>
        <w:rPr>
          <w:rFonts w:ascii="Arial" w:hAnsi="Arial" w:cs="Arial"/>
          <w:sz w:val="18"/>
        </w:rPr>
        <w:t>Sept</w:t>
      </w:r>
      <w:proofErr w:type="spellEnd"/>
      <w:r>
        <w:rPr>
          <w:rFonts w:ascii="Arial" w:hAnsi="Arial" w:cs="Arial"/>
          <w:sz w:val="18"/>
        </w:rPr>
        <w:t xml:space="preserve">. 2014, Gazi </w:t>
      </w:r>
      <w:proofErr w:type="spellStart"/>
      <w:r>
        <w:rPr>
          <w:rFonts w:ascii="Arial" w:hAnsi="Arial" w:cs="Arial"/>
          <w:sz w:val="18"/>
        </w:rPr>
        <w:t>Univ</w:t>
      </w:r>
      <w:proofErr w:type="spellEnd"/>
      <w:r>
        <w:rPr>
          <w:rFonts w:ascii="Arial" w:hAnsi="Arial" w:cs="Arial"/>
          <w:sz w:val="18"/>
        </w:rPr>
        <w:t xml:space="preserve">., </w:t>
      </w:r>
      <w:proofErr w:type="spellStart"/>
      <w:r>
        <w:rPr>
          <w:rFonts w:ascii="Arial" w:hAnsi="Arial" w:cs="Arial"/>
          <w:sz w:val="18"/>
        </w:rPr>
        <w:t>Dept</w:t>
      </w:r>
      <w:proofErr w:type="spellEnd"/>
      <w:r>
        <w:rPr>
          <w:rFonts w:ascii="Arial" w:hAnsi="Arial" w:cs="Arial"/>
          <w:sz w:val="18"/>
        </w:rPr>
        <w:t xml:space="preserve">. of City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(TUBITAK </w:t>
      </w:r>
      <w:proofErr w:type="spellStart"/>
      <w:r>
        <w:rPr>
          <w:rFonts w:ascii="Arial" w:hAnsi="Arial" w:cs="Arial"/>
          <w:sz w:val="18"/>
        </w:rPr>
        <w:t>prj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Number</w:t>
      </w:r>
      <w:proofErr w:type="spellEnd"/>
      <w:r>
        <w:rPr>
          <w:rFonts w:ascii="Arial" w:hAnsi="Arial" w:cs="Arial"/>
          <w:sz w:val="18"/>
        </w:rPr>
        <w:t xml:space="preserve">: 113K138) </w:t>
      </w:r>
      <w:proofErr w:type="spellStart"/>
      <w:r>
        <w:rPr>
          <w:rFonts w:ascii="Arial" w:hAnsi="Arial" w:cs="Arial"/>
          <w:sz w:val="18"/>
        </w:rPr>
        <w:t>by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Alain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Chiaradia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P.h.D</w:t>
      </w:r>
      <w:proofErr w:type="spellEnd"/>
      <w:r>
        <w:rPr>
          <w:rFonts w:ascii="Arial" w:hAnsi="Arial" w:cs="Arial"/>
          <w:sz w:val="18"/>
        </w:rPr>
        <w:t xml:space="preserve">, School of Planning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Geography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Sustainable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Places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Research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Institute</w:t>
      </w:r>
      <w:proofErr w:type="spellEnd"/>
      <w:r>
        <w:rPr>
          <w:rFonts w:ascii="Arial" w:hAnsi="Arial" w:cs="Arial"/>
          <w:sz w:val="18"/>
        </w:rPr>
        <w:t>, Cardiff, UK</w:t>
      </w:r>
    </w:p>
    <w:p w:rsidR="003B1F62" w:rsidRDefault="003B1F62"/>
    <w:p w:rsidR="003B1F62" w:rsidRDefault="003F63B8">
      <w:pPr>
        <w:numPr>
          <w:ilvl w:val="0"/>
          <w:numId w:val="21"/>
        </w:numPr>
      </w:pPr>
      <w:proofErr w:type="spellStart"/>
      <w:r>
        <w:rPr>
          <w:rFonts w:ascii="Arial" w:hAnsi="Arial" w:cs="Arial"/>
          <w:b/>
          <w:bCs/>
          <w:sz w:val="18"/>
        </w:rPr>
        <w:t>Certificate</w:t>
      </w:r>
      <w:proofErr w:type="spellEnd"/>
      <w:r>
        <w:rPr>
          <w:rFonts w:ascii="Arial" w:hAnsi="Arial" w:cs="Arial"/>
          <w:b/>
          <w:bCs/>
          <w:sz w:val="18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Certified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Expert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on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Expropriation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for</w:t>
      </w:r>
      <w:proofErr w:type="spellEnd"/>
      <w:r>
        <w:rPr>
          <w:rFonts w:ascii="Arial" w:hAnsi="Arial" w:cs="Arial"/>
          <w:sz w:val="18"/>
        </w:rPr>
        <w:t xml:space="preserve"> 5 </w:t>
      </w:r>
      <w:proofErr w:type="spellStart"/>
      <w:r>
        <w:rPr>
          <w:rFonts w:ascii="Arial" w:hAnsi="Arial" w:cs="Arial"/>
          <w:sz w:val="18"/>
        </w:rPr>
        <w:t>years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professional</w:t>
      </w:r>
      <w:proofErr w:type="spellEnd"/>
      <w:r>
        <w:rPr>
          <w:rFonts w:ascii="Arial" w:hAnsi="Arial" w:cs="Arial"/>
          <w:sz w:val="18"/>
        </w:rPr>
        <w:t xml:space="preserve"> in-</w:t>
      </w:r>
      <w:proofErr w:type="spellStart"/>
      <w:r>
        <w:rPr>
          <w:rFonts w:ascii="Arial" w:hAnsi="Arial" w:cs="Arial"/>
          <w:sz w:val="18"/>
        </w:rPr>
        <w:t>training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Chamber</w:t>
      </w:r>
      <w:proofErr w:type="spellEnd"/>
      <w:r>
        <w:rPr>
          <w:rFonts w:ascii="Arial" w:hAnsi="Arial" w:cs="Arial"/>
          <w:sz w:val="18"/>
        </w:rPr>
        <w:t xml:space="preserve"> of City </w:t>
      </w:r>
      <w:proofErr w:type="spellStart"/>
      <w:r>
        <w:rPr>
          <w:rFonts w:ascii="Arial" w:hAnsi="Arial" w:cs="Arial"/>
          <w:sz w:val="18"/>
        </w:rPr>
        <w:t>Planners</w:t>
      </w:r>
      <w:proofErr w:type="spellEnd"/>
      <w:r>
        <w:rPr>
          <w:rFonts w:ascii="Arial" w:hAnsi="Arial" w:cs="Arial"/>
          <w:sz w:val="18"/>
        </w:rPr>
        <w:t xml:space="preserve">, Ankara, </w:t>
      </w:r>
      <w:proofErr w:type="spellStart"/>
      <w:r>
        <w:rPr>
          <w:rFonts w:ascii="Arial" w:hAnsi="Arial" w:cs="Arial"/>
          <w:sz w:val="18"/>
        </w:rPr>
        <w:t>November</w:t>
      </w:r>
      <w:proofErr w:type="spellEnd"/>
      <w:r>
        <w:rPr>
          <w:rFonts w:ascii="Arial" w:hAnsi="Arial" w:cs="Arial"/>
          <w:sz w:val="18"/>
        </w:rPr>
        <w:t xml:space="preserve"> 2014</w:t>
      </w:r>
    </w:p>
    <w:p w:rsidR="003B1F62" w:rsidRDefault="003B1F62"/>
    <w:p w:rsidR="003B1F62" w:rsidRDefault="003B1F62"/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International </w:t>
      </w:r>
      <w:proofErr w:type="spellStart"/>
      <w:r>
        <w:rPr>
          <w:rFonts w:ascii="Arial" w:hAnsi="Arial" w:cs="Arial"/>
          <w:b/>
          <w:sz w:val="18"/>
        </w:rPr>
        <w:t>Symposium</w:t>
      </w:r>
      <w:proofErr w:type="spellEnd"/>
      <w:r>
        <w:rPr>
          <w:rFonts w:ascii="Arial" w:hAnsi="Arial" w:cs="Arial"/>
          <w:b/>
          <w:sz w:val="18"/>
        </w:rPr>
        <w:t xml:space="preserve">; </w:t>
      </w:r>
      <w:proofErr w:type="spellStart"/>
      <w:r>
        <w:rPr>
          <w:rFonts w:ascii="Arial" w:hAnsi="Arial" w:cs="Arial"/>
          <w:b/>
          <w:i/>
          <w:sz w:val="18"/>
        </w:rPr>
        <w:t>Hermann</w:t>
      </w:r>
      <w:proofErr w:type="spellEnd"/>
      <w:r>
        <w:rPr>
          <w:rFonts w:ascii="Arial" w:hAnsi="Arial" w:cs="Arial"/>
          <w:b/>
          <w:i/>
          <w:sz w:val="18"/>
        </w:rPr>
        <w:t xml:space="preserve"> Jansen &amp; Ankara</w:t>
      </w:r>
      <w:r>
        <w:rPr>
          <w:rFonts w:ascii="Arial" w:hAnsi="Arial" w:cs="Arial"/>
          <w:sz w:val="18"/>
        </w:rPr>
        <w:t>, “</w:t>
      </w:r>
      <w:proofErr w:type="spellStart"/>
      <w:r>
        <w:rPr>
          <w:rFonts w:ascii="Arial" w:hAnsi="Arial" w:cs="Arial"/>
          <w:sz w:val="18"/>
        </w:rPr>
        <w:t>Attitudes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affecting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fate</w:t>
      </w:r>
      <w:proofErr w:type="spellEnd"/>
      <w:r>
        <w:rPr>
          <w:rFonts w:ascii="Arial" w:hAnsi="Arial" w:cs="Arial"/>
          <w:sz w:val="18"/>
        </w:rPr>
        <w:t xml:space="preserve"> of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old</w:t>
      </w:r>
      <w:proofErr w:type="spellEnd"/>
      <w:r>
        <w:rPr>
          <w:rFonts w:ascii="Arial" w:hAnsi="Arial" w:cs="Arial"/>
          <w:sz w:val="18"/>
        </w:rPr>
        <w:t xml:space="preserve"> Ankara </w:t>
      </w:r>
      <w:proofErr w:type="spellStart"/>
      <w:r>
        <w:rPr>
          <w:rFonts w:ascii="Arial" w:hAnsi="Arial" w:cs="Arial"/>
          <w:sz w:val="18"/>
        </w:rPr>
        <w:t>during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1920-40 </w:t>
      </w:r>
      <w:proofErr w:type="spellStart"/>
      <w:r>
        <w:rPr>
          <w:rFonts w:ascii="Arial" w:hAnsi="Arial" w:cs="Arial"/>
          <w:sz w:val="18"/>
        </w:rPr>
        <w:t>period</w:t>
      </w:r>
      <w:proofErr w:type="spellEnd"/>
      <w:r>
        <w:rPr>
          <w:rFonts w:ascii="Arial" w:hAnsi="Arial" w:cs="Arial"/>
          <w:sz w:val="18"/>
        </w:rPr>
        <w:t>” (</w:t>
      </w:r>
      <w:proofErr w:type="spellStart"/>
      <w:r>
        <w:rPr>
          <w:rFonts w:ascii="Arial" w:hAnsi="Arial" w:cs="Arial"/>
          <w:sz w:val="18"/>
        </w:rPr>
        <w:t>commentary</w:t>
      </w:r>
      <w:proofErr w:type="spellEnd"/>
      <w:r>
        <w:rPr>
          <w:rFonts w:ascii="Arial" w:hAnsi="Arial" w:cs="Arial"/>
          <w:sz w:val="18"/>
        </w:rPr>
        <w:t xml:space="preserve"> re-</w:t>
      </w:r>
      <w:proofErr w:type="spellStart"/>
      <w:r>
        <w:rPr>
          <w:rFonts w:ascii="Arial" w:hAnsi="Arial" w:cs="Arial"/>
          <w:sz w:val="18"/>
        </w:rPr>
        <w:t>presentation</w:t>
      </w:r>
      <w:proofErr w:type="spellEnd"/>
      <w:r>
        <w:rPr>
          <w:rFonts w:ascii="Arial" w:hAnsi="Arial" w:cs="Arial"/>
          <w:sz w:val="18"/>
        </w:rPr>
        <w:t xml:space="preserve"> in </w:t>
      </w:r>
      <w:proofErr w:type="spellStart"/>
      <w:r>
        <w:rPr>
          <w:rFonts w:ascii="Arial" w:hAnsi="Arial" w:cs="Arial"/>
          <w:sz w:val="18"/>
        </w:rPr>
        <w:t>memoriam</w:t>
      </w:r>
      <w:proofErr w:type="spellEnd"/>
      <w:r>
        <w:rPr>
          <w:rFonts w:ascii="Arial" w:hAnsi="Arial" w:cs="Arial"/>
          <w:sz w:val="18"/>
        </w:rPr>
        <w:t xml:space="preserve"> Prof. Dr. Raci Bademli), 14 </w:t>
      </w:r>
      <w:proofErr w:type="spellStart"/>
      <w:r>
        <w:rPr>
          <w:rFonts w:ascii="Arial" w:hAnsi="Arial" w:cs="Arial"/>
          <w:sz w:val="18"/>
        </w:rPr>
        <w:t>Dec</w:t>
      </w:r>
      <w:proofErr w:type="spellEnd"/>
      <w:r>
        <w:rPr>
          <w:rFonts w:ascii="Arial" w:hAnsi="Arial" w:cs="Arial"/>
          <w:sz w:val="18"/>
        </w:rPr>
        <w:t xml:space="preserve">. 2018,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 xml:space="preserve"> (TED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METU, Goethe </w:t>
      </w:r>
      <w:proofErr w:type="spellStart"/>
      <w:r>
        <w:rPr>
          <w:rFonts w:ascii="Arial" w:hAnsi="Arial" w:cs="Arial"/>
          <w:sz w:val="18"/>
        </w:rPr>
        <w:t>Institute</w:t>
      </w:r>
      <w:proofErr w:type="spellEnd"/>
      <w:r>
        <w:rPr>
          <w:rFonts w:ascii="Arial" w:hAnsi="Arial" w:cs="Arial"/>
          <w:sz w:val="18"/>
        </w:rPr>
        <w:t xml:space="preserve"> Ankara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Çankaya </w:t>
      </w:r>
      <w:proofErr w:type="spellStart"/>
      <w:r>
        <w:rPr>
          <w:rFonts w:ascii="Arial" w:hAnsi="Arial" w:cs="Arial"/>
          <w:sz w:val="18"/>
        </w:rPr>
        <w:t>Municipality</w:t>
      </w:r>
      <w:proofErr w:type="spellEnd"/>
      <w:r>
        <w:rPr>
          <w:rFonts w:ascii="Arial" w:hAnsi="Arial" w:cs="Arial"/>
          <w:sz w:val="18"/>
        </w:rPr>
        <w:t>)</w:t>
      </w:r>
    </w:p>
    <w:p w:rsidR="003B1F62" w:rsidRDefault="003B1F62">
      <w:pPr>
        <w:ind w:left="720"/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</w:rPr>
        <w:t xml:space="preserve">International Workshop;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Cities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Transition</w:t>
      </w:r>
      <w:proofErr w:type="spellEnd"/>
      <w:r>
        <w:rPr>
          <w:rFonts w:ascii="Arial" w:hAnsi="Arial" w:cs="Arial"/>
          <w:sz w:val="18"/>
        </w:rPr>
        <w:t xml:space="preserve">, 23 -27 </w:t>
      </w:r>
      <w:proofErr w:type="spellStart"/>
      <w:r>
        <w:rPr>
          <w:rFonts w:ascii="Arial" w:hAnsi="Arial" w:cs="Arial"/>
          <w:sz w:val="18"/>
        </w:rPr>
        <w:t>October</w:t>
      </w:r>
      <w:proofErr w:type="spellEnd"/>
      <w:r>
        <w:rPr>
          <w:rFonts w:ascii="Arial" w:hAnsi="Arial" w:cs="Arial"/>
          <w:sz w:val="18"/>
        </w:rPr>
        <w:t xml:space="preserve"> 2017, METU, Ankara,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</w:p>
    <w:p w:rsidR="003B1F62" w:rsidRDefault="003F63B8">
      <w:pPr>
        <w:ind w:left="720"/>
      </w:pPr>
      <w:proofErr w:type="spellStart"/>
      <w:r>
        <w:rPr>
          <w:rFonts w:ascii="Arial" w:hAnsi="Arial" w:cs="Arial"/>
          <w:sz w:val="16"/>
          <w:szCs w:val="16"/>
        </w:rPr>
        <w:t>Cities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Transition</w:t>
      </w:r>
      <w:proofErr w:type="spellEnd"/>
      <w:r>
        <w:rPr>
          <w:rFonts w:ascii="Arial" w:hAnsi="Arial" w:cs="Arial"/>
          <w:sz w:val="16"/>
          <w:szCs w:val="16"/>
        </w:rPr>
        <w:t xml:space="preserve"> is a </w:t>
      </w:r>
      <w:proofErr w:type="spellStart"/>
      <w:r>
        <w:rPr>
          <w:rFonts w:ascii="Arial" w:hAnsi="Arial" w:cs="Arial"/>
          <w:sz w:val="16"/>
          <w:szCs w:val="16"/>
        </w:rPr>
        <w:t>four-day</w:t>
      </w:r>
      <w:proofErr w:type="spellEnd"/>
      <w:r>
        <w:rPr>
          <w:rFonts w:ascii="Arial" w:hAnsi="Arial" w:cs="Arial"/>
          <w:sz w:val="16"/>
          <w:szCs w:val="16"/>
        </w:rPr>
        <w:t xml:space="preserve"> workshop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engage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discuss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reflect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aspects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locality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identity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experience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place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context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migrant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minority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ethnic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groups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rapidly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emerging</w:t>
      </w:r>
      <w:proofErr w:type="spellEnd"/>
      <w:r>
        <w:rPr>
          <w:rFonts w:ascii="Arial" w:hAnsi="Arial" w:cs="Arial"/>
          <w:sz w:val="16"/>
          <w:szCs w:val="16"/>
        </w:rPr>
        <w:t xml:space="preserve"> urban </w:t>
      </w:r>
      <w:proofErr w:type="spellStart"/>
      <w:r>
        <w:rPr>
          <w:rFonts w:ascii="Arial" w:hAnsi="Arial" w:cs="Arial"/>
          <w:sz w:val="16"/>
          <w:szCs w:val="16"/>
        </w:rPr>
        <w:t>developments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typologies.The</w:t>
      </w:r>
      <w:proofErr w:type="spellEnd"/>
      <w:r>
        <w:rPr>
          <w:rFonts w:ascii="Arial" w:hAnsi="Arial" w:cs="Arial"/>
          <w:sz w:val="16"/>
          <w:szCs w:val="16"/>
        </w:rPr>
        <w:t xml:space="preserve"> workshop is </w:t>
      </w:r>
      <w:proofErr w:type="spellStart"/>
      <w:r>
        <w:rPr>
          <w:rFonts w:ascii="Arial" w:hAnsi="Arial" w:cs="Arial"/>
          <w:sz w:val="16"/>
          <w:szCs w:val="16"/>
        </w:rPr>
        <w:t>aimed</w:t>
      </w:r>
      <w:proofErr w:type="spellEnd"/>
      <w:r>
        <w:rPr>
          <w:rFonts w:ascii="Arial" w:hAnsi="Arial" w:cs="Arial"/>
          <w:sz w:val="16"/>
          <w:szCs w:val="16"/>
        </w:rPr>
        <w:t xml:space="preserve"> at </w:t>
      </w:r>
      <w:proofErr w:type="spellStart"/>
      <w:r>
        <w:rPr>
          <w:rFonts w:ascii="Arial" w:hAnsi="Arial" w:cs="Arial"/>
          <w:sz w:val="16"/>
          <w:szCs w:val="16"/>
        </w:rPr>
        <w:t>researchers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based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UK </w:t>
      </w:r>
      <w:proofErr w:type="spellStart"/>
      <w:r>
        <w:rPr>
          <w:rFonts w:ascii="Arial" w:hAnsi="Arial" w:cs="Arial"/>
          <w:sz w:val="16"/>
          <w:szCs w:val="16"/>
        </w:rPr>
        <w:t>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Turkey</w:t>
      </w:r>
      <w:proofErr w:type="spellEnd"/>
      <w:r>
        <w:rPr>
          <w:rFonts w:ascii="Arial" w:hAnsi="Arial" w:cs="Arial"/>
          <w:sz w:val="16"/>
          <w:szCs w:val="16"/>
        </w:rPr>
        <w:t xml:space="preserve"> at an </w:t>
      </w:r>
      <w:proofErr w:type="spellStart"/>
      <w:r>
        <w:rPr>
          <w:rFonts w:ascii="Arial" w:hAnsi="Arial" w:cs="Arial"/>
          <w:sz w:val="16"/>
          <w:szCs w:val="16"/>
        </w:rPr>
        <w:t>early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stage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their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research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careers</w:t>
      </w:r>
      <w:proofErr w:type="spellEnd"/>
      <w:r>
        <w:rPr>
          <w:rFonts w:ascii="Arial" w:hAnsi="Arial" w:cs="Arial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sz w:val="16"/>
          <w:szCs w:val="16"/>
        </w:rPr>
        <w:t>dealing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with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core</w:t>
      </w:r>
      <w:proofErr w:type="spellEnd"/>
      <w:r>
        <w:rPr>
          <w:rFonts w:ascii="Arial" w:hAnsi="Arial" w:cs="Arial"/>
          <w:sz w:val="16"/>
          <w:szCs w:val="16"/>
        </w:rPr>
        <w:t xml:space="preserve"> problem of </w:t>
      </w:r>
      <w:proofErr w:type="spellStart"/>
      <w:r>
        <w:rPr>
          <w:rFonts w:ascii="Arial" w:hAnsi="Arial" w:cs="Arial"/>
          <w:sz w:val="16"/>
          <w:szCs w:val="16"/>
        </w:rPr>
        <w:t>place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community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identification</w:t>
      </w:r>
      <w:proofErr w:type="spellEnd"/>
      <w:r>
        <w:rPr>
          <w:rFonts w:ascii="Arial" w:hAnsi="Arial" w:cs="Arial"/>
          <w:sz w:val="16"/>
          <w:szCs w:val="16"/>
        </w:rPr>
        <w:t xml:space="preserve"> in urban </w:t>
      </w:r>
      <w:proofErr w:type="spellStart"/>
      <w:r>
        <w:rPr>
          <w:rFonts w:ascii="Arial" w:hAnsi="Arial" w:cs="Arial"/>
          <w:sz w:val="16"/>
          <w:szCs w:val="16"/>
        </w:rPr>
        <w:t>research</w:t>
      </w:r>
      <w:proofErr w:type="spellEnd"/>
      <w:r>
        <w:rPr>
          <w:rFonts w:ascii="Arial" w:hAnsi="Arial" w:cs="Arial"/>
          <w:sz w:val="16"/>
          <w:szCs w:val="16"/>
        </w:rPr>
        <w:t>.  (</w:t>
      </w:r>
      <w:hyperlink r:id="rId19" w:history="1">
        <w:r>
          <w:rPr>
            <w:rStyle w:val="Kpr"/>
            <w:rFonts w:ascii="Arial" w:hAnsi="Arial" w:cs="Arial"/>
            <w:sz w:val="16"/>
            <w:szCs w:val="16"/>
          </w:rPr>
          <w:t>https://www.citiesintransition.agency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3B1F62" w:rsidRDefault="003B1F62">
      <w:pPr>
        <w:ind w:left="720"/>
      </w:pPr>
    </w:p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  <w:lang w:val="en-GB"/>
        </w:rPr>
        <w:t>International Symposium on Geographic Information Systems</w:t>
      </w:r>
      <w:r>
        <w:rPr>
          <w:rFonts w:ascii="Arial" w:hAnsi="Arial" w:cs="Arial"/>
          <w:sz w:val="18"/>
          <w:lang w:val="en-GB"/>
        </w:rPr>
        <w:t>, “The Changing Public Interest Concept Of Using Computer Aided Information Systems In Turkish Planning Experience”, Article</w:t>
      </w:r>
      <w:r>
        <w:rPr>
          <w:rFonts w:ascii="Arial" w:hAnsi="Arial" w:cs="Arial"/>
          <w:sz w:val="18"/>
          <w:u w:val="single"/>
          <w:lang w:val="en-GB"/>
        </w:rPr>
        <w:t xml:space="preserve"> Presented and published</w:t>
      </w:r>
      <w:r>
        <w:rPr>
          <w:rFonts w:ascii="Arial" w:hAnsi="Arial" w:cs="Arial"/>
          <w:sz w:val="18"/>
          <w:lang w:val="en-GB"/>
        </w:rPr>
        <w:t>, Istanbul Sept. 2002</w:t>
      </w:r>
    </w:p>
    <w:p w:rsidR="003B1F62" w:rsidRDefault="003B1F62"/>
    <w:p w:rsidR="003B1F62" w:rsidRDefault="003B1F62"/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  <w:lang w:val="en-GB"/>
        </w:rPr>
        <w:t xml:space="preserve">Gazi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Üniversitesi</w:t>
      </w:r>
      <w:proofErr w:type="spellEnd"/>
      <w:r>
        <w:rPr>
          <w:rFonts w:ascii="Arial" w:hAnsi="Arial" w:cs="Arial"/>
          <w:b/>
          <w:bCs/>
          <w:sz w:val="18"/>
          <w:lang w:val="en-GB"/>
        </w:rPr>
        <w:t xml:space="preserve">, 2'de 1 Kent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Söyleşileri</w:t>
      </w:r>
      <w:proofErr w:type="spellEnd"/>
      <w:r>
        <w:rPr>
          <w:rFonts w:ascii="Arial" w:hAnsi="Arial" w:cs="Arial"/>
          <w:sz w:val="18"/>
          <w:lang w:val="en-GB"/>
        </w:rPr>
        <w:t xml:space="preserve">, “Ankara; Jansen </w:t>
      </w:r>
      <w:proofErr w:type="spellStart"/>
      <w:r>
        <w:rPr>
          <w:rFonts w:ascii="Arial" w:hAnsi="Arial" w:cs="Arial"/>
          <w:sz w:val="18"/>
          <w:lang w:val="en-GB"/>
        </w:rPr>
        <w:t>Planı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ve</w:t>
      </w:r>
      <w:proofErr w:type="spellEnd"/>
      <w:r>
        <w:rPr>
          <w:rFonts w:ascii="Arial" w:hAnsi="Arial" w:cs="Arial"/>
          <w:sz w:val="18"/>
          <w:lang w:val="en-GB"/>
        </w:rPr>
        <w:t xml:space="preserve"> Atatürk </w:t>
      </w:r>
      <w:proofErr w:type="spellStart"/>
      <w:r>
        <w:rPr>
          <w:rFonts w:ascii="Arial" w:hAnsi="Arial" w:cs="Arial"/>
          <w:sz w:val="18"/>
          <w:lang w:val="en-GB"/>
        </w:rPr>
        <w:t>Orman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Çiftliği</w:t>
      </w:r>
      <w:proofErr w:type="spellEnd"/>
      <w:r>
        <w:rPr>
          <w:rFonts w:ascii="Arial" w:hAnsi="Arial" w:cs="Arial"/>
          <w:sz w:val="18"/>
          <w:lang w:val="en-GB"/>
        </w:rPr>
        <w:t xml:space="preserve">”, </w:t>
      </w:r>
      <w:proofErr w:type="spellStart"/>
      <w:r>
        <w:rPr>
          <w:rFonts w:ascii="Arial" w:hAnsi="Arial" w:cs="Arial"/>
          <w:sz w:val="18"/>
          <w:lang w:val="en-GB"/>
        </w:rPr>
        <w:t>davetli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konuşmacı</w:t>
      </w:r>
      <w:proofErr w:type="spellEnd"/>
      <w:r>
        <w:rPr>
          <w:rFonts w:ascii="Arial" w:hAnsi="Arial" w:cs="Arial"/>
          <w:sz w:val="18"/>
          <w:lang w:val="en-GB"/>
        </w:rPr>
        <w:t>, 25.02.2020 , Ankara, Turkey</w:t>
      </w:r>
    </w:p>
    <w:p w:rsidR="003B1F62" w:rsidRDefault="003B1F62"/>
    <w:p w:rsidR="003B1F62" w:rsidRDefault="003F63B8">
      <w:pPr>
        <w:numPr>
          <w:ilvl w:val="0"/>
          <w:numId w:val="21"/>
        </w:numPr>
      </w:pPr>
      <w:proofErr w:type="spellStart"/>
      <w:r>
        <w:rPr>
          <w:rFonts w:ascii="Arial" w:hAnsi="Arial" w:cs="Arial"/>
          <w:b/>
          <w:bCs/>
          <w:sz w:val="18"/>
          <w:lang w:val="en-GB"/>
        </w:rPr>
        <w:t>Atılım</w:t>
      </w:r>
      <w:proofErr w:type="spellEnd"/>
      <w:r>
        <w:rPr>
          <w:rFonts w:ascii="Arial" w:hAnsi="Arial" w:cs="Arial"/>
          <w:b/>
          <w:b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Üniversitesi</w:t>
      </w:r>
      <w:proofErr w:type="spellEnd"/>
      <w:r>
        <w:rPr>
          <w:rFonts w:ascii="Arial" w:hAnsi="Arial" w:cs="Arial"/>
          <w:b/>
          <w:bCs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Mimar</w:t>
      </w:r>
      <w:proofErr w:type="spellEnd"/>
      <w:r>
        <w:rPr>
          <w:rFonts w:ascii="Arial" w:hAnsi="Arial" w:cs="Arial"/>
          <w:b/>
          <w:bCs/>
          <w:sz w:val="18"/>
          <w:lang w:val="en-GB"/>
        </w:rPr>
        <w:t xml:space="preserve"> Sinan </w:t>
      </w:r>
      <w:proofErr w:type="spellStart"/>
      <w:r>
        <w:rPr>
          <w:rFonts w:ascii="Arial" w:hAnsi="Arial" w:cs="Arial"/>
          <w:b/>
          <w:bCs/>
          <w:sz w:val="18"/>
          <w:lang w:val="en-GB"/>
        </w:rPr>
        <w:t>Günleri</w:t>
      </w:r>
      <w:proofErr w:type="spellEnd"/>
      <w:r>
        <w:rPr>
          <w:rFonts w:ascii="Arial" w:hAnsi="Arial" w:cs="Arial"/>
          <w:sz w:val="18"/>
          <w:lang w:val="en-GB"/>
        </w:rPr>
        <w:t>, “</w:t>
      </w:r>
      <w:proofErr w:type="spellStart"/>
      <w:r>
        <w:rPr>
          <w:rFonts w:ascii="Arial" w:hAnsi="Arial" w:cs="Arial"/>
          <w:sz w:val="18"/>
          <w:lang w:val="en-GB"/>
        </w:rPr>
        <w:t>Genç</w:t>
      </w:r>
      <w:proofErr w:type="spellEnd"/>
      <w:r>
        <w:rPr>
          <w:rFonts w:ascii="Arial" w:hAnsi="Arial" w:cs="Arial"/>
          <w:sz w:val="18"/>
          <w:lang w:val="en-GB"/>
        </w:rPr>
        <w:t xml:space="preserve"> Cumhuriyet </w:t>
      </w:r>
      <w:proofErr w:type="spellStart"/>
      <w:r>
        <w:rPr>
          <w:rFonts w:ascii="Arial" w:hAnsi="Arial" w:cs="Arial"/>
          <w:sz w:val="18"/>
          <w:lang w:val="en-GB"/>
        </w:rPr>
        <w:t>ve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İki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Ütopya</w:t>
      </w:r>
      <w:proofErr w:type="spellEnd"/>
      <w:r>
        <w:rPr>
          <w:rFonts w:ascii="Arial" w:hAnsi="Arial" w:cs="Arial"/>
          <w:sz w:val="18"/>
          <w:lang w:val="en-GB"/>
        </w:rPr>
        <w:t xml:space="preserve">: Ankara </w:t>
      </w:r>
      <w:proofErr w:type="spellStart"/>
      <w:r>
        <w:rPr>
          <w:rFonts w:ascii="Arial" w:hAnsi="Arial" w:cs="Arial"/>
          <w:sz w:val="18"/>
          <w:lang w:val="en-GB"/>
        </w:rPr>
        <w:t>ve</w:t>
      </w:r>
      <w:proofErr w:type="spellEnd"/>
      <w:r>
        <w:rPr>
          <w:rFonts w:ascii="Arial" w:hAnsi="Arial" w:cs="Arial"/>
          <w:sz w:val="18"/>
          <w:lang w:val="en-GB"/>
        </w:rPr>
        <w:t xml:space="preserve"> Atatürk </w:t>
      </w:r>
      <w:proofErr w:type="spellStart"/>
      <w:r>
        <w:rPr>
          <w:rFonts w:ascii="Arial" w:hAnsi="Arial" w:cs="Arial"/>
          <w:sz w:val="18"/>
          <w:lang w:val="en-GB"/>
        </w:rPr>
        <w:t>Orman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Çiftliği</w:t>
      </w:r>
      <w:proofErr w:type="spellEnd"/>
      <w:r>
        <w:rPr>
          <w:rFonts w:ascii="Arial" w:hAnsi="Arial" w:cs="Arial"/>
          <w:sz w:val="18"/>
          <w:lang w:val="en-GB"/>
        </w:rPr>
        <w:t xml:space="preserve">”, </w:t>
      </w:r>
      <w:proofErr w:type="spellStart"/>
      <w:r>
        <w:rPr>
          <w:rFonts w:ascii="Arial" w:hAnsi="Arial" w:cs="Arial"/>
          <w:sz w:val="18"/>
          <w:lang w:val="en-GB"/>
        </w:rPr>
        <w:t>davetli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konuşmacı</w:t>
      </w:r>
      <w:proofErr w:type="spellEnd"/>
      <w:r>
        <w:rPr>
          <w:rFonts w:ascii="Arial" w:hAnsi="Arial" w:cs="Arial"/>
          <w:sz w:val="18"/>
          <w:lang w:val="en-GB"/>
        </w:rPr>
        <w:t>, 11.04.2017, Ankara, Turkey</w:t>
      </w:r>
    </w:p>
    <w:p w:rsidR="003B1F62" w:rsidRDefault="003B1F62"/>
    <w:p w:rsidR="003B1F62" w:rsidRDefault="003B1F62"/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  <w:lang w:val="en-GB"/>
        </w:rPr>
        <w:t>28</w:t>
      </w:r>
      <w:r>
        <w:rPr>
          <w:rFonts w:ascii="Arial" w:hAnsi="Arial" w:cs="Arial"/>
          <w:b/>
          <w:bCs/>
          <w:sz w:val="1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18"/>
          <w:lang w:val="en-GB"/>
        </w:rPr>
        <w:t xml:space="preserve"> colloquium of Chamber of City Planners</w:t>
      </w:r>
      <w:r>
        <w:rPr>
          <w:rFonts w:ascii="Arial" w:hAnsi="Arial" w:cs="Arial"/>
          <w:sz w:val="18"/>
          <w:lang w:val="en-GB"/>
        </w:rPr>
        <w:t xml:space="preserve">, </w:t>
      </w:r>
      <w:r>
        <w:rPr>
          <w:rFonts w:ascii="Arial" w:hAnsi="Arial" w:cs="Arial"/>
          <w:i/>
          <w:iCs/>
          <w:sz w:val="18"/>
          <w:lang w:val="en-GB"/>
        </w:rPr>
        <w:t>“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Küreselleşme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etkisi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ile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Metropoliten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alanların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bölgesel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şehir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alanlarına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olası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kimlik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dönüşümü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planlama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ve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araçları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üzerine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>”, (Possible Transformation of Metropolitan Areas to Urban Zones in 3</w:t>
      </w:r>
      <w:r>
        <w:rPr>
          <w:rFonts w:ascii="Arial" w:hAnsi="Arial" w:cs="Arial"/>
          <w:i/>
          <w:iCs/>
          <w:sz w:val="18"/>
          <w:vertAlign w:val="superscript"/>
          <w:lang w:val="en-GB"/>
        </w:rPr>
        <w:t>rd</w:t>
      </w:r>
      <w:r>
        <w:rPr>
          <w:rFonts w:ascii="Arial" w:hAnsi="Arial" w:cs="Arial"/>
          <w:i/>
          <w:iCs/>
          <w:sz w:val="18"/>
          <w:lang w:val="en-GB"/>
        </w:rPr>
        <w:t xml:space="preserve"> World Countries with Reference to the Globalisation, On the Planning and Its Tools in Turkey)”</w:t>
      </w:r>
      <w:r>
        <w:rPr>
          <w:rFonts w:ascii="Arial" w:hAnsi="Arial" w:cs="Arial"/>
          <w:sz w:val="18"/>
          <w:lang w:val="en-GB"/>
        </w:rPr>
        <w:t xml:space="preserve"> Article</w:t>
      </w:r>
      <w:r>
        <w:rPr>
          <w:rFonts w:ascii="Arial" w:hAnsi="Arial" w:cs="Arial"/>
          <w:sz w:val="18"/>
          <w:u w:val="single"/>
          <w:lang w:val="en-GB"/>
        </w:rPr>
        <w:t xml:space="preserve"> Presented and published</w:t>
      </w:r>
      <w:r>
        <w:rPr>
          <w:rFonts w:ascii="Arial" w:hAnsi="Arial" w:cs="Arial"/>
          <w:sz w:val="18"/>
          <w:lang w:val="en-GB"/>
        </w:rPr>
        <w:t>, Ankara Nov., 2004</w:t>
      </w:r>
    </w:p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  <w:lang w:val="en-GB"/>
        </w:rPr>
        <w:t>Chamber of City Planners</w:t>
      </w:r>
      <w:r>
        <w:rPr>
          <w:rFonts w:ascii="Arial" w:hAnsi="Arial" w:cs="Arial"/>
          <w:sz w:val="18"/>
          <w:lang w:val="en-GB"/>
        </w:rPr>
        <w:t>, "</w:t>
      </w:r>
      <w:r>
        <w:rPr>
          <w:rFonts w:ascii="Arial" w:hAnsi="Arial" w:cs="Arial"/>
          <w:i/>
          <w:iCs/>
          <w:sz w:val="18"/>
          <w:lang w:val="en-GB"/>
        </w:rPr>
        <w:t>The Role of Urban Public Lands in Metropolitan Development and Ataturk Experimental Farm Case</w:t>
      </w:r>
      <w:r>
        <w:rPr>
          <w:rFonts w:ascii="Arial" w:hAnsi="Arial" w:cs="Arial"/>
          <w:sz w:val="18"/>
          <w:lang w:val="en-GB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Kamu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Arazilerinin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Metropoliten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Kent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Gelişimindeki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Rolü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; AOÇ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Örneği</w:t>
      </w:r>
      <w:proofErr w:type="spellEnd"/>
      <w:r>
        <w:rPr>
          <w:rFonts w:ascii="Arial" w:hAnsi="Arial" w:cs="Arial"/>
          <w:sz w:val="18"/>
          <w:lang w:val="en-GB"/>
        </w:rPr>
        <w:t xml:space="preserve">)" in Ankara, Seminar, </w:t>
      </w:r>
      <w:proofErr w:type="spellStart"/>
      <w:r>
        <w:rPr>
          <w:rFonts w:ascii="Arial" w:hAnsi="Arial" w:cs="Arial"/>
          <w:sz w:val="18"/>
          <w:lang w:val="en-GB"/>
        </w:rPr>
        <w:t>Panelist</w:t>
      </w:r>
      <w:proofErr w:type="spellEnd"/>
      <w:r>
        <w:rPr>
          <w:rFonts w:ascii="Arial" w:hAnsi="Arial" w:cs="Arial"/>
          <w:sz w:val="18"/>
          <w:lang w:val="en-GB"/>
        </w:rPr>
        <w:t>, Article</w:t>
      </w:r>
      <w:r>
        <w:rPr>
          <w:rFonts w:ascii="Arial" w:hAnsi="Arial" w:cs="Arial"/>
          <w:sz w:val="18"/>
          <w:u w:val="single"/>
          <w:lang w:val="en-GB"/>
        </w:rPr>
        <w:t xml:space="preserve"> Presented</w:t>
      </w:r>
      <w:r>
        <w:rPr>
          <w:rFonts w:ascii="Arial" w:hAnsi="Arial" w:cs="Arial"/>
          <w:sz w:val="18"/>
          <w:lang w:val="en-GB"/>
        </w:rPr>
        <w:t xml:space="preserve"> on behalf of Chambers of City Planners, Ankara Dec. 1995</w:t>
      </w:r>
    </w:p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sz w:val="18"/>
          <w:lang w:val="en-GB"/>
        </w:rPr>
        <w:lastRenderedPageBreak/>
        <w:t>4. Chamber of Mapping and Cadastral Engineers</w:t>
      </w:r>
      <w:r>
        <w:rPr>
          <w:rFonts w:ascii="Arial" w:hAnsi="Arial" w:cs="Arial"/>
          <w:sz w:val="18"/>
          <w:lang w:val="en-GB"/>
        </w:rPr>
        <w:t>, "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Kentsel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ve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Kırsal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Toprak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Düzenlemelerinde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Kadastronun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GB"/>
        </w:rPr>
        <w:t>Önemi</w:t>
      </w:r>
      <w:proofErr w:type="spellEnd"/>
      <w:r>
        <w:rPr>
          <w:rFonts w:ascii="Arial" w:hAnsi="Arial" w:cs="Arial"/>
          <w:i/>
          <w:iCs/>
          <w:sz w:val="18"/>
          <w:lang w:val="en-GB"/>
        </w:rPr>
        <w:t>"</w:t>
      </w:r>
      <w:r>
        <w:rPr>
          <w:rFonts w:ascii="Arial" w:hAnsi="Arial" w:cs="Arial"/>
          <w:sz w:val="18"/>
          <w:lang w:val="en-GB"/>
        </w:rPr>
        <w:t xml:space="preserve">, (The Importance of Cadastral Systems in Urban and Rural Land Development), Seminar, </w:t>
      </w:r>
      <w:proofErr w:type="spellStart"/>
      <w:r>
        <w:rPr>
          <w:rFonts w:ascii="Arial" w:hAnsi="Arial" w:cs="Arial"/>
          <w:sz w:val="18"/>
          <w:lang w:val="en-GB"/>
        </w:rPr>
        <w:t>Panelist</w:t>
      </w:r>
      <w:proofErr w:type="spellEnd"/>
      <w:r>
        <w:rPr>
          <w:rFonts w:ascii="Arial" w:hAnsi="Arial" w:cs="Arial"/>
          <w:sz w:val="18"/>
          <w:lang w:val="en-GB"/>
        </w:rPr>
        <w:t xml:space="preserve"> on behalf of Chambers of City Planners, Ankara Feb. 01-04,1993</w:t>
      </w:r>
    </w:p>
    <w:p w:rsidR="003B1F62" w:rsidRDefault="003B1F62"/>
    <w:p w:rsidR="003B1F62" w:rsidRDefault="003B1F62"/>
    <w:p w:rsidR="003B1F62" w:rsidRDefault="003B1F62"/>
    <w:p w:rsidR="003B1F62" w:rsidRDefault="003F63B8">
      <w:pPr>
        <w:numPr>
          <w:ilvl w:val="0"/>
          <w:numId w:val="21"/>
        </w:numPr>
      </w:pP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Genç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Cumhuriyetin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Ütopyası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>; Ankara</w:t>
      </w:r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Başkent</w:t>
      </w:r>
      <w:proofErr w:type="spellEnd"/>
      <w:r>
        <w:rPr>
          <w:rFonts w:ascii="Arial" w:hAnsi="Arial" w:cs="Arial"/>
          <w:sz w:val="18"/>
          <w:lang w:val="en-GB"/>
        </w:rPr>
        <w:t xml:space="preserve"> Ankara </w:t>
      </w:r>
      <w:proofErr w:type="spellStart"/>
      <w:r>
        <w:rPr>
          <w:rFonts w:ascii="Arial" w:hAnsi="Arial" w:cs="Arial"/>
          <w:sz w:val="18"/>
          <w:lang w:val="en-GB"/>
        </w:rPr>
        <w:t>Dergisi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cilt</w:t>
      </w:r>
      <w:proofErr w:type="spellEnd"/>
      <w:r>
        <w:rPr>
          <w:rFonts w:ascii="Arial" w:hAnsi="Arial" w:cs="Arial"/>
          <w:sz w:val="18"/>
          <w:lang w:val="en-GB"/>
        </w:rPr>
        <w:t xml:space="preserve"> 2 </w:t>
      </w:r>
      <w:proofErr w:type="spellStart"/>
      <w:r>
        <w:rPr>
          <w:rFonts w:ascii="Arial" w:hAnsi="Arial" w:cs="Arial"/>
          <w:sz w:val="18"/>
          <w:lang w:val="en-GB"/>
        </w:rPr>
        <w:t>sayı</w:t>
      </w:r>
      <w:proofErr w:type="spellEnd"/>
      <w:r>
        <w:rPr>
          <w:rFonts w:ascii="Arial" w:hAnsi="Arial" w:cs="Arial"/>
          <w:sz w:val="18"/>
          <w:lang w:val="en-GB"/>
        </w:rPr>
        <w:t xml:space="preserve"> 5, ss.38-45, 03/2019, Ankara, Turkey</w:t>
      </w:r>
    </w:p>
    <w:p w:rsidR="003B1F62" w:rsidRDefault="003B1F62"/>
    <w:p w:rsidR="003B1F62" w:rsidRDefault="003F63B8">
      <w:pPr>
        <w:numPr>
          <w:ilvl w:val="0"/>
          <w:numId w:val="21"/>
        </w:numPr>
      </w:pP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Genç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Başkent'in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Ütopyası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; Atatürk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Orman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Çiftliği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Başkent</w:t>
      </w:r>
      <w:proofErr w:type="spellEnd"/>
      <w:r>
        <w:rPr>
          <w:rFonts w:ascii="Arial" w:hAnsi="Arial" w:cs="Arial"/>
          <w:sz w:val="18"/>
          <w:lang w:val="en-GB"/>
        </w:rPr>
        <w:t xml:space="preserve"> Ankara </w:t>
      </w:r>
      <w:proofErr w:type="spellStart"/>
      <w:r>
        <w:rPr>
          <w:rFonts w:ascii="Arial" w:hAnsi="Arial" w:cs="Arial"/>
          <w:sz w:val="18"/>
          <w:lang w:val="en-GB"/>
        </w:rPr>
        <w:t>Dergisi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cilt</w:t>
      </w:r>
      <w:proofErr w:type="spellEnd"/>
      <w:r>
        <w:rPr>
          <w:rFonts w:ascii="Arial" w:hAnsi="Arial" w:cs="Arial"/>
          <w:sz w:val="18"/>
          <w:lang w:val="en-GB"/>
        </w:rPr>
        <w:t xml:space="preserve"> 2 </w:t>
      </w:r>
      <w:proofErr w:type="spellStart"/>
      <w:r>
        <w:rPr>
          <w:rFonts w:ascii="Arial" w:hAnsi="Arial" w:cs="Arial"/>
          <w:sz w:val="18"/>
          <w:lang w:val="en-GB"/>
        </w:rPr>
        <w:t>sayı</w:t>
      </w:r>
      <w:proofErr w:type="spellEnd"/>
      <w:r>
        <w:rPr>
          <w:rFonts w:ascii="Arial" w:hAnsi="Arial" w:cs="Arial"/>
          <w:sz w:val="18"/>
          <w:lang w:val="en-GB"/>
        </w:rPr>
        <w:t xml:space="preserve"> 6, 08/2020, Ankara, Turkey</w:t>
      </w:r>
    </w:p>
    <w:p w:rsidR="003B1F62" w:rsidRDefault="003B1F62"/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i/>
          <w:iCs/>
          <w:sz w:val="18"/>
        </w:rPr>
        <w:t>İç içe İki Cumhuriyet Ütopyası ve Dönüşümleri; Ankara ve Atatürk Orman Çiftliği</w:t>
      </w:r>
      <w:r>
        <w:rPr>
          <w:rFonts w:ascii="Arial" w:hAnsi="Arial" w:cs="Arial"/>
          <w:i/>
          <w:iCs/>
          <w:sz w:val="18"/>
        </w:rPr>
        <w:t>,</w:t>
      </w:r>
      <w:r>
        <w:rPr>
          <w:rFonts w:ascii="Arial" w:hAnsi="Arial" w:cs="Arial"/>
          <w:sz w:val="18"/>
        </w:rPr>
        <w:t xml:space="preserve"> Ankara Araştırmaları Dergisi, cilt 5 sayı 1,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doi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: </w:t>
      </w:r>
      <w:hyperlink r:id="rId20" w:anchor="_blank" w:history="1">
        <w:r>
          <w:rPr>
            <w:rStyle w:val="Kpr"/>
            <w:rFonts w:ascii="Arial" w:hAnsi="Arial" w:cs="Arial"/>
            <w:i/>
            <w:iCs/>
            <w:sz w:val="18"/>
            <w:szCs w:val="18"/>
          </w:rPr>
          <w:t>10.5505/jas.2017.91300</w:t>
        </w:r>
      </w:hyperlink>
      <w:r>
        <w:rPr>
          <w:color w:val="932E5A"/>
        </w:rPr>
        <w:t xml:space="preserve">, </w:t>
      </w:r>
      <w:r>
        <w:rPr>
          <w:rFonts w:ascii="Arial" w:hAnsi="Arial" w:cs="Arial"/>
          <w:sz w:val="18"/>
        </w:rPr>
        <w:t xml:space="preserve">VEKAM, Ankara, </w:t>
      </w:r>
      <w:proofErr w:type="spellStart"/>
      <w:r>
        <w:rPr>
          <w:rFonts w:ascii="Arial" w:hAnsi="Arial" w:cs="Arial"/>
          <w:sz w:val="18"/>
        </w:rPr>
        <w:t>July</w:t>
      </w:r>
      <w:proofErr w:type="spellEnd"/>
      <w:r>
        <w:rPr>
          <w:rFonts w:ascii="Arial" w:hAnsi="Arial" w:cs="Arial"/>
          <w:sz w:val="18"/>
        </w:rPr>
        <w:t xml:space="preserve"> 2017</w:t>
      </w:r>
    </w:p>
    <w:p w:rsidR="003B1F62" w:rsidRDefault="003B1F62"/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Morphological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Changes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of AOÇ (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Atatürk’s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Experimental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Farm)'s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Core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Area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between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1926 - 1960</w:t>
      </w:r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Journal</w:t>
      </w:r>
      <w:proofErr w:type="spellEnd"/>
      <w:r>
        <w:rPr>
          <w:rFonts w:ascii="Arial" w:hAnsi="Arial" w:cs="Arial"/>
          <w:sz w:val="18"/>
        </w:rPr>
        <w:t xml:space="preserve"> of </w:t>
      </w:r>
      <w:proofErr w:type="spellStart"/>
      <w:r>
        <w:rPr>
          <w:rFonts w:ascii="Arial" w:hAnsi="Arial" w:cs="Arial"/>
          <w:sz w:val="18"/>
        </w:rPr>
        <w:t>Faculty</w:t>
      </w:r>
      <w:proofErr w:type="spellEnd"/>
      <w:r>
        <w:rPr>
          <w:rFonts w:ascii="Arial" w:hAnsi="Arial" w:cs="Arial"/>
          <w:sz w:val="18"/>
        </w:rPr>
        <w:t xml:space="preserve"> of Architecture, METU (in </w:t>
      </w:r>
      <w:proofErr w:type="spellStart"/>
      <w:r>
        <w:rPr>
          <w:rFonts w:ascii="Arial" w:hAnsi="Arial" w:cs="Arial"/>
          <w:sz w:val="18"/>
        </w:rPr>
        <w:t>academic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referee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process</w:t>
      </w:r>
      <w:proofErr w:type="spellEnd"/>
      <w:r>
        <w:rPr>
          <w:rFonts w:ascii="Arial" w:hAnsi="Arial" w:cs="Arial"/>
          <w:sz w:val="18"/>
        </w:rPr>
        <w:t>)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i/>
          <w:iCs/>
          <w:sz w:val="18"/>
        </w:rPr>
        <w:t>Bira Kültürü ve Kent ya da Kent Kültürü ve Bira Bahçeleri, AOÇ Bira Fabrikası</w:t>
      </w:r>
      <w:r>
        <w:rPr>
          <w:rFonts w:ascii="Arial" w:hAnsi="Arial" w:cs="Arial"/>
          <w:i/>
          <w:iCs/>
          <w:sz w:val="18"/>
        </w:rPr>
        <w:t>, (</w:t>
      </w:r>
      <w:proofErr w:type="spellStart"/>
      <w:r>
        <w:rPr>
          <w:rFonts w:ascii="Arial" w:hAnsi="Arial" w:cs="Arial"/>
          <w:i/>
          <w:iCs/>
          <w:sz w:val="18"/>
        </w:rPr>
        <w:t>Beer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Culture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and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The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Capital</w:t>
      </w:r>
      <w:proofErr w:type="spellEnd"/>
      <w:r>
        <w:rPr>
          <w:rFonts w:ascii="Arial" w:hAnsi="Arial" w:cs="Arial"/>
          <w:i/>
          <w:iCs/>
          <w:sz w:val="18"/>
        </w:rPr>
        <w:t xml:space="preserve"> City </w:t>
      </w:r>
      <w:proofErr w:type="spellStart"/>
      <w:r>
        <w:rPr>
          <w:rFonts w:ascii="Arial" w:hAnsi="Arial" w:cs="Arial"/>
          <w:i/>
          <w:iCs/>
          <w:sz w:val="18"/>
        </w:rPr>
        <w:t>or</w:t>
      </w:r>
      <w:proofErr w:type="spellEnd"/>
      <w:r>
        <w:rPr>
          <w:rFonts w:ascii="Arial" w:hAnsi="Arial" w:cs="Arial"/>
          <w:i/>
          <w:iCs/>
          <w:sz w:val="18"/>
        </w:rPr>
        <w:t xml:space="preserve"> Urban </w:t>
      </w:r>
      <w:proofErr w:type="spellStart"/>
      <w:r>
        <w:rPr>
          <w:rFonts w:ascii="Arial" w:hAnsi="Arial" w:cs="Arial"/>
          <w:i/>
          <w:iCs/>
          <w:sz w:val="18"/>
        </w:rPr>
        <w:t>Culture</w:t>
      </w:r>
      <w:proofErr w:type="spellEnd"/>
      <w:r>
        <w:rPr>
          <w:rFonts w:ascii="Arial" w:hAnsi="Arial" w:cs="Arial"/>
          <w:i/>
          <w:iCs/>
          <w:sz w:val="18"/>
        </w:rPr>
        <w:t xml:space="preserve"> -</w:t>
      </w:r>
      <w:proofErr w:type="spellStart"/>
      <w:r>
        <w:rPr>
          <w:rFonts w:ascii="Arial" w:hAnsi="Arial" w:cs="Arial"/>
          <w:i/>
          <w:iCs/>
          <w:sz w:val="18"/>
        </w:rPr>
        <w:t>public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interest</w:t>
      </w:r>
      <w:proofErr w:type="spellEnd"/>
      <w:r>
        <w:rPr>
          <w:rFonts w:ascii="Arial" w:hAnsi="Arial" w:cs="Arial"/>
          <w:i/>
          <w:iCs/>
          <w:sz w:val="18"/>
        </w:rPr>
        <w:t xml:space="preserve">- </w:t>
      </w:r>
      <w:proofErr w:type="spellStart"/>
      <w:r>
        <w:rPr>
          <w:rFonts w:ascii="Arial" w:hAnsi="Arial" w:cs="Arial"/>
          <w:i/>
          <w:iCs/>
          <w:sz w:val="18"/>
        </w:rPr>
        <w:t>and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Beer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Gardens</w:t>
      </w:r>
      <w:proofErr w:type="spellEnd"/>
      <w:r>
        <w:rPr>
          <w:rFonts w:ascii="Arial" w:hAnsi="Arial" w:cs="Arial"/>
          <w:i/>
          <w:iCs/>
          <w:sz w:val="18"/>
        </w:rPr>
        <w:t xml:space="preserve"> of New </w:t>
      </w:r>
      <w:proofErr w:type="spellStart"/>
      <w:r>
        <w:rPr>
          <w:rFonts w:ascii="Arial" w:hAnsi="Arial" w:cs="Arial"/>
          <w:i/>
          <w:iCs/>
          <w:sz w:val="18"/>
        </w:rPr>
        <w:t>Capital</w:t>
      </w:r>
      <w:proofErr w:type="spellEnd"/>
      <w:r>
        <w:rPr>
          <w:rFonts w:ascii="Arial" w:hAnsi="Arial" w:cs="Arial"/>
          <w:i/>
          <w:iCs/>
          <w:sz w:val="18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</w:rPr>
        <w:t>Turkey</w:t>
      </w:r>
      <w:proofErr w:type="spellEnd"/>
      <w:r>
        <w:rPr>
          <w:rFonts w:ascii="Arial" w:hAnsi="Arial" w:cs="Arial"/>
          <w:i/>
          <w:iCs/>
          <w:sz w:val="18"/>
        </w:rPr>
        <w:t xml:space="preserve">, Ankara </w:t>
      </w:r>
      <w:proofErr w:type="spellStart"/>
      <w:r>
        <w:rPr>
          <w:rFonts w:ascii="Arial" w:hAnsi="Arial" w:cs="Arial"/>
          <w:i/>
          <w:iCs/>
          <w:sz w:val="18"/>
        </w:rPr>
        <w:t>Beer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Factory</w:t>
      </w:r>
      <w:proofErr w:type="spellEnd"/>
      <w:r>
        <w:rPr>
          <w:rFonts w:ascii="Arial" w:hAnsi="Arial" w:cs="Arial"/>
          <w:i/>
          <w:iCs/>
          <w:sz w:val="18"/>
        </w:rPr>
        <w:t>)</w:t>
      </w:r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unpublished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article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for</w:t>
      </w:r>
      <w:proofErr w:type="spellEnd"/>
      <w:r>
        <w:rPr>
          <w:rFonts w:ascii="Arial" w:hAnsi="Arial" w:cs="Arial"/>
          <w:sz w:val="18"/>
        </w:rPr>
        <w:t xml:space="preserve"> Ankara MAG magazine, Ankara, </w:t>
      </w:r>
      <w:proofErr w:type="spellStart"/>
      <w:r>
        <w:rPr>
          <w:rFonts w:ascii="Arial" w:hAnsi="Arial" w:cs="Arial"/>
          <w:sz w:val="18"/>
        </w:rPr>
        <w:t>Nov</w:t>
      </w:r>
      <w:proofErr w:type="spellEnd"/>
      <w:r>
        <w:rPr>
          <w:rFonts w:ascii="Arial" w:hAnsi="Arial" w:cs="Arial"/>
          <w:sz w:val="18"/>
        </w:rPr>
        <w:t>. 2010</w:t>
      </w:r>
    </w:p>
    <w:p w:rsidR="003B1F62" w:rsidRDefault="003B1F62"/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Kadıköy meydanı, Haydarpaşa – Harem yakın çevresi kentsel tasarım projesi yarışması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Autodesk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yazılımlarıyla kazanıldı</w:t>
      </w:r>
      <w:r>
        <w:rPr>
          <w:rFonts w:ascii="Arial" w:hAnsi="Arial" w:cs="Arial"/>
          <w:sz w:val="18"/>
        </w:rPr>
        <w:t xml:space="preserve">, 6. Coğrafi Bilgi Sistemleri Semineri, Sayısal Grafik, Ankara kasım 2002, Ankara, </w:t>
      </w:r>
      <w:proofErr w:type="spellStart"/>
      <w:r>
        <w:rPr>
          <w:rFonts w:ascii="Arial" w:hAnsi="Arial" w:cs="Arial"/>
          <w:sz w:val="18"/>
        </w:rPr>
        <w:t>ss</w:t>
      </w:r>
      <w:proofErr w:type="spellEnd"/>
      <w:r>
        <w:rPr>
          <w:rFonts w:ascii="Arial" w:hAnsi="Arial" w:cs="Arial"/>
          <w:sz w:val="18"/>
        </w:rPr>
        <w:t>. 35-36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Eminönü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Ordu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Caddesi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ve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yakın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çevresi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kentsel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tasarım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projesinde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Mobil GIS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uygulaması</w:t>
      </w:r>
      <w:proofErr w:type="spellEnd"/>
      <w:r>
        <w:rPr>
          <w:rFonts w:ascii="Arial" w:hAnsi="Arial" w:cs="Arial"/>
          <w:sz w:val="18"/>
          <w:lang w:val="en-GB"/>
        </w:rPr>
        <w:t xml:space="preserve">, 5. </w:t>
      </w:r>
      <w:proofErr w:type="spellStart"/>
      <w:r>
        <w:rPr>
          <w:rFonts w:ascii="Arial" w:hAnsi="Arial" w:cs="Arial"/>
          <w:sz w:val="18"/>
          <w:lang w:val="en-GB"/>
        </w:rPr>
        <w:t>Coğrafi</w:t>
      </w:r>
      <w:proofErr w:type="spellEnd"/>
      <w:r>
        <w:rPr>
          <w:rFonts w:ascii="Arial" w:hAnsi="Arial" w:cs="Arial"/>
          <w:sz w:val="18"/>
          <w:lang w:val="en-GB"/>
        </w:rPr>
        <w:t xml:space="preserve"> Bilgi </w:t>
      </w:r>
      <w:proofErr w:type="spellStart"/>
      <w:r>
        <w:rPr>
          <w:rFonts w:ascii="Arial" w:hAnsi="Arial" w:cs="Arial"/>
          <w:sz w:val="18"/>
          <w:lang w:val="en-GB"/>
        </w:rPr>
        <w:t>Sistemleri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Semineri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Sayısal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Grafik</w:t>
      </w:r>
      <w:proofErr w:type="spellEnd"/>
      <w:r>
        <w:rPr>
          <w:rFonts w:ascii="Arial" w:hAnsi="Arial" w:cs="Arial"/>
          <w:sz w:val="18"/>
          <w:lang w:val="en-GB"/>
        </w:rPr>
        <w:t xml:space="preserve">, Ankara </w:t>
      </w:r>
      <w:proofErr w:type="spellStart"/>
      <w:r>
        <w:rPr>
          <w:rFonts w:ascii="Arial" w:hAnsi="Arial" w:cs="Arial"/>
          <w:sz w:val="18"/>
          <w:lang w:val="en-GB"/>
        </w:rPr>
        <w:t>kasım</w:t>
      </w:r>
      <w:proofErr w:type="spellEnd"/>
      <w:r>
        <w:rPr>
          <w:rFonts w:ascii="Arial" w:hAnsi="Arial" w:cs="Arial"/>
          <w:sz w:val="18"/>
          <w:lang w:val="en-GB"/>
        </w:rPr>
        <w:t xml:space="preserve"> 2001, Ankara, ss. 87-39</w:t>
      </w:r>
    </w:p>
    <w:p w:rsidR="003B1F62" w:rsidRDefault="003B1F62">
      <w:pPr>
        <w:pStyle w:val="ListeParagraf1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Mekanik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Tasarımda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Görselleştirmenin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Önemi</w:t>
      </w:r>
      <w:proofErr w:type="spellEnd"/>
      <w:r>
        <w:rPr>
          <w:rFonts w:ascii="Arial" w:hAnsi="Arial" w:cs="Arial"/>
          <w:b/>
          <w:bCs/>
          <w:i/>
          <w:iCs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lang w:val="en-GB"/>
        </w:rPr>
        <w:t>Üzerine</w:t>
      </w:r>
      <w:proofErr w:type="spellEnd"/>
      <w:r>
        <w:rPr>
          <w:rFonts w:ascii="Arial" w:hAnsi="Arial" w:cs="Arial"/>
          <w:sz w:val="18"/>
          <w:lang w:val="en-GB"/>
        </w:rPr>
        <w:t xml:space="preserve">, CAD +, </w:t>
      </w:r>
      <w:proofErr w:type="spellStart"/>
      <w:r>
        <w:rPr>
          <w:rFonts w:ascii="Arial" w:hAnsi="Arial" w:cs="Arial"/>
          <w:sz w:val="18"/>
          <w:lang w:val="en-GB"/>
        </w:rPr>
        <w:t>sayı</w:t>
      </w:r>
      <w:proofErr w:type="spellEnd"/>
      <w:r>
        <w:rPr>
          <w:rFonts w:ascii="Arial" w:hAnsi="Arial" w:cs="Arial"/>
          <w:sz w:val="18"/>
          <w:lang w:val="en-GB"/>
        </w:rPr>
        <w:t xml:space="preserve">: 16, </w:t>
      </w:r>
      <w:proofErr w:type="spellStart"/>
      <w:r>
        <w:rPr>
          <w:rFonts w:ascii="Arial" w:hAnsi="Arial" w:cs="Arial"/>
          <w:sz w:val="18"/>
          <w:lang w:val="en-GB"/>
        </w:rPr>
        <w:t>Haziran</w:t>
      </w:r>
      <w:proofErr w:type="spellEnd"/>
      <w:r>
        <w:rPr>
          <w:rFonts w:ascii="Arial" w:hAnsi="Arial" w:cs="Arial"/>
          <w:sz w:val="18"/>
          <w:lang w:val="en-GB"/>
        </w:rPr>
        <w:t xml:space="preserve"> 1994, ss. 14-17, </w:t>
      </w:r>
      <w:proofErr w:type="spellStart"/>
      <w:r>
        <w:rPr>
          <w:rFonts w:ascii="Arial" w:hAnsi="Arial" w:cs="Arial"/>
          <w:sz w:val="18"/>
          <w:lang w:val="en-GB"/>
        </w:rPr>
        <w:t>istanbul</w:t>
      </w:r>
      <w:proofErr w:type="spellEnd"/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i/>
          <w:iCs/>
          <w:sz w:val="18"/>
        </w:rPr>
        <w:t xml:space="preserve">Urban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Physical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Intervention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Debate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to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plan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or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can not plan,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this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is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developing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countries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'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case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planners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vs.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architects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politicians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win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>!</w:t>
      </w:r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paper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submitted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for</w:t>
      </w:r>
      <w:proofErr w:type="spellEnd"/>
      <w:r>
        <w:rPr>
          <w:rFonts w:ascii="Arial" w:hAnsi="Arial" w:cs="Arial"/>
          <w:sz w:val="18"/>
        </w:rPr>
        <w:t xml:space="preserve"> prize </w:t>
      </w:r>
      <w:proofErr w:type="spellStart"/>
      <w:r>
        <w:rPr>
          <w:rFonts w:ascii="Arial" w:hAnsi="Arial" w:cs="Arial"/>
          <w:sz w:val="18"/>
        </w:rPr>
        <w:t>paper</w:t>
      </w:r>
      <w:proofErr w:type="spellEnd"/>
      <w:r>
        <w:rPr>
          <w:rFonts w:ascii="Arial" w:hAnsi="Arial" w:cs="Arial"/>
          <w:sz w:val="18"/>
        </w:rPr>
        <w:t xml:space="preserve">  </w:t>
      </w:r>
      <w:proofErr w:type="spellStart"/>
      <w:r>
        <w:rPr>
          <w:rFonts w:ascii="Arial" w:hAnsi="Arial" w:cs="Arial"/>
          <w:sz w:val="18"/>
        </w:rPr>
        <w:t>competition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town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country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planning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summer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school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University of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Exeter</w:t>
      </w:r>
      <w:proofErr w:type="spellEnd"/>
      <w:r>
        <w:rPr>
          <w:rFonts w:ascii="Arial" w:hAnsi="Arial" w:cs="Arial"/>
          <w:sz w:val="18"/>
        </w:rPr>
        <w:t>, 1992</w:t>
      </w:r>
    </w:p>
    <w:p w:rsidR="003B1F62" w:rsidRDefault="003B1F62"/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</w:rPr>
        <w:t>Hacıbayram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Çevre Düzenleme Projesi</w:t>
      </w:r>
      <w:r>
        <w:rPr>
          <w:rFonts w:ascii="Arial" w:hAnsi="Arial" w:cs="Arial"/>
          <w:sz w:val="18"/>
        </w:rPr>
        <w:t xml:space="preserve">, Ankara Dergisi, ABŞB Yayını, cilt 1, sayı 4, ss.57-78 (Prof. Dr. Raci Bademli ile) Ankara </w:t>
      </w:r>
      <w:proofErr w:type="spellStart"/>
      <w:r>
        <w:rPr>
          <w:rFonts w:ascii="Arial" w:hAnsi="Arial" w:cs="Arial"/>
          <w:sz w:val="18"/>
        </w:rPr>
        <w:t>Oct</w:t>
      </w:r>
      <w:proofErr w:type="spellEnd"/>
      <w:r>
        <w:rPr>
          <w:rFonts w:ascii="Arial" w:hAnsi="Arial" w:cs="Arial"/>
          <w:sz w:val="18"/>
        </w:rPr>
        <w:t>. 1992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Toplumsal bir kurum olarak planlama ve planlama sürecinde etkili olan toplumsal kurumlar karşısındaki rolünün tanımlanması üzerine düşünceler</w:t>
      </w:r>
      <w:r>
        <w:rPr>
          <w:rFonts w:ascii="Arial" w:hAnsi="Arial" w:cs="Arial"/>
          <w:sz w:val="18"/>
        </w:rPr>
        <w:t xml:space="preserve">, MEDIA, Girişim ODTU Mimarlık Fakültesi Yayını, bahar 90/1, </w:t>
      </w:r>
      <w:proofErr w:type="spellStart"/>
      <w:r>
        <w:rPr>
          <w:rFonts w:ascii="Arial" w:hAnsi="Arial" w:cs="Arial"/>
          <w:sz w:val="18"/>
        </w:rPr>
        <w:t>ss</w:t>
      </w:r>
      <w:proofErr w:type="spellEnd"/>
      <w:r>
        <w:rPr>
          <w:rFonts w:ascii="Arial" w:hAnsi="Arial" w:cs="Arial"/>
          <w:sz w:val="18"/>
        </w:rPr>
        <w:t>. 80-88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</w:pPr>
      <w:r>
        <w:rPr>
          <w:rFonts w:ascii="Arial" w:hAnsi="Arial" w:cs="Arial"/>
          <w:b/>
          <w:bCs/>
          <w:i/>
          <w:iCs/>
          <w:sz w:val="18"/>
        </w:rPr>
        <w:t xml:space="preserve">Araştırma; </w:t>
      </w:r>
      <w:proofErr w:type="spellStart"/>
      <w:r>
        <w:rPr>
          <w:rFonts w:ascii="Arial" w:hAnsi="Arial" w:cs="Arial"/>
          <w:b/>
          <w:bCs/>
          <w:i/>
          <w:iCs/>
          <w:sz w:val="18"/>
        </w:rPr>
        <w:t>Media'nın</w:t>
      </w:r>
      <w:proofErr w:type="spellEnd"/>
      <w:r>
        <w:rPr>
          <w:rFonts w:ascii="Arial" w:hAnsi="Arial" w:cs="Arial"/>
          <w:b/>
          <w:bCs/>
          <w:i/>
          <w:iCs/>
          <w:sz w:val="18"/>
        </w:rPr>
        <w:t xml:space="preserve"> mesleki platformlardaki konumu üzerine</w:t>
      </w:r>
      <w:r>
        <w:rPr>
          <w:rFonts w:ascii="Arial" w:hAnsi="Arial" w:cs="Arial"/>
          <w:sz w:val="18"/>
        </w:rPr>
        <w:t>, MEDIA, Girişim ODTU Mimarlık Fakültesi Yayını, bahar 90/1, arka kapak yazısı</w:t>
      </w:r>
    </w:p>
    <w:p w:rsidR="003B1F62" w:rsidRDefault="003B1F62"/>
    <w:p w:rsidR="003B1F62" w:rsidRDefault="003B1F62"/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Kitap</w:t>
      </w:r>
      <w:r>
        <w:rPr>
          <w:rFonts w:ascii="Arial" w:hAnsi="Arial" w:cs="Arial"/>
          <w:sz w:val="18"/>
        </w:rPr>
        <w:t xml:space="preserve">: Türkiye'de Toplu konut uygulamalarının kentsel gelişmeye etkileri, Konut </w:t>
      </w:r>
      <w:proofErr w:type="spellStart"/>
      <w:r>
        <w:rPr>
          <w:rFonts w:ascii="Arial" w:hAnsi="Arial" w:cs="Arial"/>
          <w:sz w:val="18"/>
        </w:rPr>
        <w:t>Araşt</w:t>
      </w:r>
      <w:proofErr w:type="spellEnd"/>
      <w:r>
        <w:rPr>
          <w:rFonts w:ascii="Arial" w:hAnsi="Arial" w:cs="Arial"/>
          <w:sz w:val="18"/>
        </w:rPr>
        <w:t>. Dizisi: 9., T.C. Başbakanlık, TOKİ Yay., Ankara 1996 (yazar ekibi üyesi)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numPr>
          <w:ilvl w:val="0"/>
          <w:numId w:val="21"/>
        </w:numPr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</w:rPr>
        <w:t>Kitap</w:t>
      </w:r>
      <w:r>
        <w:rPr>
          <w:rFonts w:ascii="Arial" w:hAnsi="Arial" w:cs="Arial"/>
          <w:sz w:val="18"/>
        </w:rPr>
        <w:t xml:space="preserve">: Tarihi Çevrede konut-yapı ilişkileri; Ulucanlar Örneği, Konut </w:t>
      </w:r>
      <w:proofErr w:type="spellStart"/>
      <w:r>
        <w:rPr>
          <w:rFonts w:ascii="Arial" w:hAnsi="Arial" w:cs="Arial"/>
          <w:sz w:val="18"/>
        </w:rPr>
        <w:t>Araşt</w:t>
      </w:r>
      <w:proofErr w:type="spellEnd"/>
      <w:r>
        <w:rPr>
          <w:rFonts w:ascii="Arial" w:hAnsi="Arial" w:cs="Arial"/>
          <w:sz w:val="18"/>
        </w:rPr>
        <w:t>. Dizisi: 12., T.C. Başbakanlık, TOKİ Yay., Ankara 1996</w:t>
      </w:r>
      <w:r>
        <w:rPr>
          <w:rFonts w:ascii="Arial" w:hAnsi="Arial" w:cs="Arial"/>
          <w:sz w:val="18"/>
          <w:lang w:val="en-GB"/>
        </w:rPr>
        <w:t xml:space="preserve"> (</w:t>
      </w:r>
      <w:proofErr w:type="spellStart"/>
      <w:r>
        <w:rPr>
          <w:rFonts w:ascii="Arial" w:hAnsi="Arial" w:cs="Arial"/>
          <w:sz w:val="18"/>
          <w:lang w:val="en-GB"/>
        </w:rPr>
        <w:t>yazar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ekibi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üyesi</w:t>
      </w:r>
      <w:proofErr w:type="spellEnd"/>
      <w:r>
        <w:rPr>
          <w:rFonts w:ascii="Arial" w:hAnsi="Arial" w:cs="Arial"/>
          <w:sz w:val="18"/>
          <w:lang w:val="en-GB"/>
        </w:rPr>
        <w:t>)</w:t>
      </w:r>
    </w:p>
    <w:p w:rsidR="003B1F62" w:rsidRDefault="003F63B8">
      <w:pPr>
        <w:pageBreakBefore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u w:val="single"/>
          <w:lang w:val="en-GB"/>
        </w:rPr>
        <w:lastRenderedPageBreak/>
        <w:t>CITED IN;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7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Bensghir</w:t>
      </w:r>
      <w:proofErr w:type="spellEnd"/>
      <w:r>
        <w:rPr>
          <w:rFonts w:ascii="Arial" w:hAnsi="Arial" w:cs="Arial"/>
          <w:sz w:val="18"/>
          <w:lang w:val="en-GB"/>
        </w:rPr>
        <w:t xml:space="preserve">, T. K., </w:t>
      </w:r>
      <w:proofErr w:type="spellStart"/>
      <w:r>
        <w:rPr>
          <w:rFonts w:ascii="Arial" w:hAnsi="Arial" w:cs="Arial"/>
          <w:sz w:val="18"/>
          <w:lang w:val="en-GB"/>
        </w:rPr>
        <w:t>Akay</w:t>
      </w:r>
      <w:proofErr w:type="spellEnd"/>
      <w:r>
        <w:rPr>
          <w:rFonts w:ascii="Arial" w:hAnsi="Arial" w:cs="Arial"/>
          <w:sz w:val="18"/>
          <w:lang w:val="en-GB"/>
        </w:rPr>
        <w:t xml:space="preserve">, A., “Bir </w:t>
      </w:r>
      <w:proofErr w:type="spellStart"/>
      <w:r>
        <w:rPr>
          <w:rFonts w:ascii="Arial" w:hAnsi="Arial" w:cs="Arial"/>
          <w:sz w:val="18"/>
          <w:lang w:val="en-GB"/>
        </w:rPr>
        <w:t>kamu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politika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aracı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olarak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coğrafi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bilgi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sistemleri</w:t>
      </w:r>
      <w:proofErr w:type="spellEnd"/>
      <w:r>
        <w:rPr>
          <w:rFonts w:ascii="Arial" w:hAnsi="Arial" w:cs="Arial"/>
          <w:sz w:val="18"/>
          <w:lang w:val="en-GB"/>
        </w:rPr>
        <w:t xml:space="preserve"> (</w:t>
      </w:r>
      <w:proofErr w:type="spellStart"/>
      <w:r>
        <w:rPr>
          <w:rFonts w:ascii="Arial" w:hAnsi="Arial" w:cs="Arial"/>
          <w:sz w:val="18"/>
          <w:lang w:val="en-GB"/>
        </w:rPr>
        <w:t>cbs</w:t>
      </w:r>
      <w:proofErr w:type="spellEnd"/>
      <w:r>
        <w:rPr>
          <w:rFonts w:ascii="Arial" w:hAnsi="Arial" w:cs="Arial"/>
          <w:sz w:val="18"/>
          <w:lang w:val="en-GB"/>
        </w:rPr>
        <w:t xml:space="preserve">): </w:t>
      </w:r>
      <w:proofErr w:type="spellStart"/>
      <w:r>
        <w:rPr>
          <w:rFonts w:ascii="Arial" w:hAnsi="Arial" w:cs="Arial"/>
          <w:sz w:val="18"/>
          <w:lang w:val="en-GB"/>
        </w:rPr>
        <w:t>Türkiye'de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belediyelerin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cbs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uygulamalarının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değerlendirilmesi</w:t>
      </w:r>
      <w:proofErr w:type="spellEnd"/>
      <w:r>
        <w:rPr>
          <w:rFonts w:ascii="Arial" w:hAnsi="Arial" w:cs="Arial"/>
          <w:sz w:val="18"/>
          <w:lang w:val="en-GB"/>
        </w:rPr>
        <w:t xml:space="preserve">”, </w:t>
      </w:r>
      <w:proofErr w:type="spellStart"/>
      <w:r>
        <w:rPr>
          <w:rFonts w:ascii="Arial" w:hAnsi="Arial" w:cs="Arial"/>
          <w:sz w:val="18"/>
          <w:lang w:val="en-GB"/>
        </w:rPr>
        <w:t>çağdaş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yerel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yönetimler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cilt</w:t>
      </w:r>
      <w:proofErr w:type="spellEnd"/>
      <w:r>
        <w:rPr>
          <w:rFonts w:ascii="Arial" w:hAnsi="Arial" w:cs="Arial"/>
          <w:sz w:val="18"/>
          <w:lang w:val="en-GB"/>
        </w:rPr>
        <w:t xml:space="preserve"> 15 </w:t>
      </w:r>
      <w:proofErr w:type="spellStart"/>
      <w:r>
        <w:rPr>
          <w:rFonts w:ascii="Arial" w:hAnsi="Arial" w:cs="Arial"/>
          <w:sz w:val="18"/>
          <w:lang w:val="en-GB"/>
        </w:rPr>
        <w:t>sayı</w:t>
      </w:r>
      <w:proofErr w:type="spellEnd"/>
      <w:r>
        <w:rPr>
          <w:rFonts w:ascii="Arial" w:hAnsi="Arial" w:cs="Arial"/>
          <w:sz w:val="18"/>
          <w:lang w:val="en-GB"/>
        </w:rPr>
        <w:t xml:space="preserve"> 1 </w:t>
      </w:r>
      <w:proofErr w:type="spellStart"/>
      <w:r>
        <w:rPr>
          <w:rFonts w:ascii="Arial" w:hAnsi="Arial" w:cs="Arial"/>
          <w:sz w:val="18"/>
          <w:lang w:val="en-GB"/>
        </w:rPr>
        <w:t>ocak</w:t>
      </w:r>
      <w:proofErr w:type="spellEnd"/>
      <w:r>
        <w:rPr>
          <w:rFonts w:ascii="Arial" w:hAnsi="Arial" w:cs="Arial"/>
          <w:sz w:val="18"/>
          <w:lang w:val="en-GB"/>
        </w:rPr>
        <w:t xml:space="preserve"> 2006, ss. 31-46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7"/>
        </w:num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Coğrafi</w:t>
      </w:r>
      <w:proofErr w:type="spellEnd"/>
      <w:r>
        <w:rPr>
          <w:rFonts w:ascii="Arial" w:hAnsi="Arial" w:cs="Arial"/>
          <w:sz w:val="18"/>
          <w:lang w:val="en-GB"/>
        </w:rPr>
        <w:t xml:space="preserve"> Bilgi </w:t>
      </w:r>
      <w:proofErr w:type="spellStart"/>
      <w:r>
        <w:rPr>
          <w:rFonts w:ascii="Arial" w:hAnsi="Arial" w:cs="Arial"/>
          <w:sz w:val="18"/>
          <w:lang w:val="en-GB"/>
        </w:rPr>
        <w:t>Sisteminin</w:t>
      </w:r>
      <w:proofErr w:type="spellEnd"/>
      <w:r>
        <w:rPr>
          <w:rFonts w:ascii="Arial" w:hAnsi="Arial" w:cs="Arial"/>
          <w:sz w:val="18"/>
          <w:lang w:val="en-GB"/>
        </w:rPr>
        <w:t xml:space="preserve"> Alt </w:t>
      </w:r>
      <w:proofErr w:type="spellStart"/>
      <w:r>
        <w:rPr>
          <w:rFonts w:ascii="Arial" w:hAnsi="Arial" w:cs="Arial"/>
          <w:sz w:val="18"/>
          <w:lang w:val="en-GB"/>
        </w:rPr>
        <w:t>Yapı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Entegrasyonunda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kullanımı</w:t>
      </w:r>
      <w:proofErr w:type="spellEnd"/>
      <w:r>
        <w:rPr>
          <w:rFonts w:ascii="Arial" w:hAnsi="Arial" w:cs="Arial"/>
          <w:sz w:val="18"/>
          <w:lang w:val="en-GB"/>
        </w:rPr>
        <w:t xml:space="preserve">, Konya B.Ş.B., </w:t>
      </w:r>
    </w:p>
    <w:p w:rsidR="003B1F62" w:rsidRDefault="003F63B8">
      <w:r>
        <w:rPr>
          <w:rFonts w:ascii="Arial" w:hAnsi="Arial" w:cs="Arial"/>
          <w:sz w:val="18"/>
          <w:lang w:val="en-GB"/>
        </w:rPr>
        <w:tab/>
        <w:t xml:space="preserve">web: </w:t>
      </w:r>
      <w:hyperlink r:id="rId21" w:history="1">
        <w:r>
          <w:rPr>
            <w:rStyle w:val="Kpr"/>
            <w:rFonts w:ascii="Arial" w:hAnsi="Arial" w:cs="Arial"/>
            <w:sz w:val="18"/>
            <w:lang w:val="en-GB"/>
          </w:rPr>
          <w:t>http://www.konya.bel.tr/sayfadetay.php?syfaID=153</w:t>
        </w:r>
      </w:hyperlink>
    </w:p>
    <w:p w:rsidR="003B1F62" w:rsidRDefault="003B1F62"/>
    <w:p w:rsidR="003B1F62" w:rsidRDefault="003F63B8">
      <w:pPr>
        <w:numPr>
          <w:ilvl w:val="0"/>
          <w:numId w:val="31"/>
        </w:numPr>
      </w:pPr>
      <w:proofErr w:type="spellStart"/>
      <w:r>
        <w:rPr>
          <w:rStyle w:val="Kpr"/>
          <w:rFonts w:ascii="Arial" w:hAnsi="Arial" w:cs="Arial"/>
          <w:sz w:val="18"/>
          <w:lang w:val="en-GB"/>
        </w:rPr>
        <w:t>Sert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, S. Ç., “Bir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Fikir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Mirası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Olarak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Atatürk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Orman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Çiftliği'nin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Somut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ve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Somut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Olmayan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Değerleri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”, Ankara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Arşatırmaları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Dergisi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, VEKAM,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cilt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5,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sayı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2, ss. 225-256,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Aralık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2017 (DOI: 10.5505/jas.2017.97269)</w:t>
      </w:r>
    </w:p>
    <w:p w:rsidR="003B1F62" w:rsidRDefault="003B1F62"/>
    <w:p w:rsidR="003B1F62" w:rsidRDefault="003F63B8">
      <w:pPr>
        <w:numPr>
          <w:ilvl w:val="0"/>
          <w:numId w:val="31"/>
        </w:numPr>
      </w:pPr>
      <w:proofErr w:type="spellStart"/>
      <w:r>
        <w:rPr>
          <w:rStyle w:val="Kpr"/>
          <w:rFonts w:ascii="Arial" w:hAnsi="Arial" w:cs="Arial"/>
          <w:sz w:val="18"/>
          <w:lang w:val="en-GB"/>
        </w:rPr>
        <w:t>Şahin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, S. Z.,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Gözcü</w:t>
      </w:r>
      <w:proofErr w:type="spellEnd"/>
      <w:r>
        <w:rPr>
          <w:rStyle w:val="Kpr"/>
          <w:rFonts w:ascii="Arial" w:hAnsi="Arial" w:cs="Arial"/>
          <w:sz w:val="18"/>
          <w:lang w:val="en-GB"/>
        </w:rPr>
        <w:t>, A., C., “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Yenimahalle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Belediyesi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Monografisi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”, Ankara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Arşatırmaları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Dergisi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, VEKAM,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cilt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5,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sayı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2, ss. 283-318, </w:t>
      </w:r>
      <w:proofErr w:type="spellStart"/>
      <w:r>
        <w:rPr>
          <w:rStyle w:val="Kpr"/>
          <w:rFonts w:ascii="Arial" w:hAnsi="Arial" w:cs="Arial"/>
          <w:sz w:val="18"/>
          <w:lang w:val="en-GB"/>
        </w:rPr>
        <w:t>Aralık</w:t>
      </w:r>
      <w:proofErr w:type="spellEnd"/>
      <w:r>
        <w:rPr>
          <w:rStyle w:val="Kpr"/>
          <w:rFonts w:ascii="Arial" w:hAnsi="Arial" w:cs="Arial"/>
          <w:sz w:val="18"/>
          <w:lang w:val="en-GB"/>
        </w:rPr>
        <w:t xml:space="preserve"> 2017 (DOI: 10.5505/jas.2017.36036)</w:t>
      </w:r>
    </w:p>
    <w:p w:rsidR="003B1F62" w:rsidRDefault="003B1F62"/>
    <w:p w:rsidR="003B1F62" w:rsidRDefault="003B1F62"/>
    <w:p w:rsidR="003B1F62" w:rsidRDefault="003B1F62"/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pageBreakBefore/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References:</w:t>
      </w:r>
    </w:p>
    <w:p w:rsidR="003B1F62" w:rsidRDefault="003B1F62">
      <w:pPr>
        <w:rPr>
          <w:rFonts w:ascii="Arial" w:hAnsi="Arial" w:cs="Arial"/>
          <w:b/>
          <w:bCs/>
          <w:sz w:val="18"/>
          <w:u w:val="single"/>
          <w:lang w:val="en-GB"/>
        </w:rPr>
      </w:pPr>
    </w:p>
    <w:p w:rsidR="003B1F62" w:rsidRDefault="003F63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Baykan Günay, Prof. Dr. </w:t>
      </w:r>
      <w:proofErr w:type="spellStart"/>
      <w:r>
        <w:rPr>
          <w:rFonts w:ascii="Arial" w:hAnsi="Arial" w:cs="Arial"/>
          <w:sz w:val="18"/>
        </w:rPr>
        <w:t>Dept</w:t>
      </w:r>
      <w:proofErr w:type="spellEnd"/>
      <w:r>
        <w:rPr>
          <w:rFonts w:ascii="Arial" w:hAnsi="Arial" w:cs="Arial"/>
          <w:sz w:val="18"/>
        </w:rPr>
        <w:t xml:space="preserve">. of. City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TEDU, TED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 Ankara –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  <w:r>
        <w:rPr>
          <w:rFonts w:ascii="Arial" w:hAnsi="Arial" w:cs="Arial"/>
          <w:sz w:val="18"/>
        </w:rPr>
        <w:t xml:space="preserve">. </w:t>
      </w:r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Haluk Pamir, Prof. Dr. </w:t>
      </w:r>
      <w:proofErr w:type="spellStart"/>
      <w:r>
        <w:rPr>
          <w:rFonts w:ascii="Arial" w:hAnsi="Arial" w:cs="Arial"/>
          <w:sz w:val="18"/>
        </w:rPr>
        <w:t>Dept</w:t>
      </w:r>
      <w:proofErr w:type="spellEnd"/>
      <w:r>
        <w:rPr>
          <w:rFonts w:ascii="Arial" w:hAnsi="Arial" w:cs="Arial"/>
          <w:sz w:val="18"/>
        </w:rPr>
        <w:t xml:space="preserve"> of Architecture, Çankaya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 (</w:t>
      </w:r>
      <w:proofErr w:type="spellStart"/>
      <w:r>
        <w:rPr>
          <w:rFonts w:ascii="Arial" w:hAnsi="Arial" w:cs="Arial"/>
          <w:sz w:val="18"/>
        </w:rPr>
        <w:t>part</w:t>
      </w:r>
      <w:proofErr w:type="spellEnd"/>
      <w:r>
        <w:rPr>
          <w:rFonts w:ascii="Arial" w:hAnsi="Arial" w:cs="Arial"/>
          <w:sz w:val="18"/>
        </w:rPr>
        <w:t xml:space="preserve">-time). Ankara -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</w:p>
    <w:p w:rsidR="003B1F62" w:rsidRDefault="003B1F62">
      <w:pPr>
        <w:rPr>
          <w:rFonts w:ascii="Arial" w:hAnsi="Arial" w:cs="Arial"/>
          <w:sz w:val="18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Cagatay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Keskinok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 Dept. of. City and Regional Planning, METU, Middle East Technical University, Ankara –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D237EE" w:rsidRDefault="00D237E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Murat Tarımcılar</w:t>
      </w:r>
      <w:r w:rsidR="003D3B82">
        <w:rPr>
          <w:rFonts w:ascii="Arial" w:hAnsi="Arial" w:cs="Arial"/>
          <w:sz w:val="18"/>
        </w:rPr>
        <w:t xml:space="preserve">, Prof. Dr., </w:t>
      </w:r>
      <w:proofErr w:type="spellStart"/>
      <w:r w:rsidR="003D3B82">
        <w:rPr>
          <w:rFonts w:ascii="Arial" w:hAnsi="Arial" w:cs="Arial"/>
          <w:sz w:val="18"/>
        </w:rPr>
        <w:t>Former</w:t>
      </w:r>
      <w:proofErr w:type="spellEnd"/>
      <w:r w:rsidR="003D3B82">
        <w:rPr>
          <w:rFonts w:ascii="Arial" w:hAnsi="Arial" w:cs="Arial"/>
          <w:sz w:val="18"/>
        </w:rPr>
        <w:t xml:space="preserve"> </w:t>
      </w:r>
      <w:proofErr w:type="spellStart"/>
      <w:r w:rsidR="003D3B82">
        <w:rPr>
          <w:rFonts w:ascii="Arial" w:hAnsi="Arial" w:cs="Arial"/>
          <w:sz w:val="18"/>
        </w:rPr>
        <w:t>President</w:t>
      </w:r>
      <w:proofErr w:type="spellEnd"/>
      <w:r w:rsidR="003D3B82">
        <w:rPr>
          <w:rFonts w:ascii="Arial" w:hAnsi="Arial" w:cs="Arial"/>
          <w:sz w:val="18"/>
        </w:rPr>
        <w:t xml:space="preserve"> TED </w:t>
      </w:r>
      <w:proofErr w:type="spellStart"/>
      <w:r w:rsidR="003D3B82">
        <w:rPr>
          <w:rFonts w:ascii="Arial" w:hAnsi="Arial" w:cs="Arial"/>
          <w:sz w:val="18"/>
        </w:rPr>
        <w:t>University</w:t>
      </w:r>
      <w:proofErr w:type="spellEnd"/>
      <w:r w:rsidR="003D3B82">
        <w:rPr>
          <w:rFonts w:ascii="Arial" w:hAnsi="Arial" w:cs="Arial"/>
          <w:sz w:val="18"/>
        </w:rPr>
        <w:t xml:space="preserve">, Ankara, </w:t>
      </w:r>
      <w:proofErr w:type="spellStart"/>
      <w:r w:rsidR="003D3B82">
        <w:rPr>
          <w:rFonts w:ascii="Arial" w:hAnsi="Arial" w:cs="Arial"/>
          <w:sz w:val="18"/>
        </w:rPr>
        <w:t>Turkey</w:t>
      </w:r>
      <w:proofErr w:type="spellEnd"/>
    </w:p>
    <w:p w:rsidR="00D237EE" w:rsidRDefault="00D237EE">
      <w:pPr>
        <w:rPr>
          <w:rFonts w:ascii="Arial" w:hAnsi="Arial" w:cs="Arial"/>
          <w:sz w:val="18"/>
        </w:rPr>
      </w:pPr>
    </w:p>
    <w:p w:rsidR="003B1F62" w:rsidRDefault="003F63B8">
      <w:pPr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sz w:val="18"/>
        </w:rPr>
        <w:t xml:space="preserve">Abdülkadir </w:t>
      </w:r>
      <w:proofErr w:type="spellStart"/>
      <w:r>
        <w:rPr>
          <w:rFonts w:ascii="Arial" w:hAnsi="Arial" w:cs="Arial"/>
          <w:sz w:val="18"/>
        </w:rPr>
        <w:t>Varoğlu</w:t>
      </w:r>
      <w:proofErr w:type="spellEnd"/>
      <w:r>
        <w:rPr>
          <w:rFonts w:ascii="Arial" w:hAnsi="Arial" w:cs="Arial"/>
          <w:sz w:val="18"/>
        </w:rPr>
        <w:t xml:space="preserve">, Prof. Dr., </w:t>
      </w:r>
      <w:proofErr w:type="spellStart"/>
      <w:r>
        <w:rPr>
          <w:rFonts w:ascii="Arial" w:hAnsi="Arial" w:cs="Arial"/>
          <w:sz w:val="18"/>
        </w:rPr>
        <w:t>Vice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President</w:t>
      </w:r>
      <w:proofErr w:type="spellEnd"/>
      <w:r>
        <w:rPr>
          <w:rFonts w:ascii="Arial" w:hAnsi="Arial" w:cs="Arial"/>
          <w:sz w:val="18"/>
        </w:rPr>
        <w:t xml:space="preserve">, Başkent </w:t>
      </w:r>
      <w:proofErr w:type="spellStart"/>
      <w:r>
        <w:rPr>
          <w:rFonts w:ascii="Arial" w:hAnsi="Arial" w:cs="Arial"/>
          <w:sz w:val="18"/>
        </w:rPr>
        <w:t>University</w:t>
      </w:r>
      <w:proofErr w:type="spellEnd"/>
      <w:r>
        <w:rPr>
          <w:rFonts w:ascii="Arial" w:hAnsi="Arial" w:cs="Arial"/>
          <w:sz w:val="18"/>
        </w:rPr>
        <w:t xml:space="preserve">, Ankara -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</w:p>
    <w:p w:rsidR="003B1F62" w:rsidRDefault="003B1F62">
      <w:pPr>
        <w:rPr>
          <w:rFonts w:ascii="Arial" w:hAnsi="Arial" w:cs="Arial"/>
          <w:b/>
          <w:bCs/>
          <w:sz w:val="18"/>
          <w:lang w:val="en-GB"/>
        </w:rPr>
      </w:pPr>
    </w:p>
    <w:p w:rsidR="00AB72B7" w:rsidRDefault="00AB72B7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Neriman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Şahin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Güçhan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>, Dean, Faculty of Arch., Middle East Technical University, Ankara - Turkey</w:t>
      </w:r>
    </w:p>
    <w:p w:rsidR="00AB72B7" w:rsidRDefault="00AB72B7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Ali </w:t>
      </w:r>
      <w:proofErr w:type="spellStart"/>
      <w:r>
        <w:rPr>
          <w:rFonts w:ascii="Arial" w:hAnsi="Arial" w:cs="Arial"/>
          <w:sz w:val="18"/>
          <w:lang w:val="en-GB"/>
        </w:rPr>
        <w:t>Cengizkan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r w:rsidR="00AB72B7">
        <w:rPr>
          <w:rFonts w:ascii="Arial" w:hAnsi="Arial" w:cs="Arial"/>
          <w:sz w:val="18"/>
          <w:lang w:val="en-GB"/>
        </w:rPr>
        <w:t xml:space="preserve">Former </w:t>
      </w:r>
      <w:r>
        <w:rPr>
          <w:rFonts w:ascii="Arial" w:hAnsi="Arial" w:cs="Arial"/>
          <w:sz w:val="18"/>
          <w:lang w:val="en-GB"/>
        </w:rPr>
        <w:t>Dean, Faculty of Arch., TED University, Ankara -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Güven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Arif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Sargın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r w:rsidR="00AB72B7">
        <w:rPr>
          <w:rFonts w:ascii="Arial" w:hAnsi="Arial" w:cs="Arial"/>
          <w:sz w:val="18"/>
          <w:lang w:val="en-GB"/>
        </w:rPr>
        <w:t xml:space="preserve">Former </w:t>
      </w:r>
      <w:r>
        <w:rPr>
          <w:rFonts w:ascii="Arial" w:hAnsi="Arial" w:cs="Arial"/>
          <w:sz w:val="18"/>
          <w:lang w:val="en-GB"/>
        </w:rPr>
        <w:t xml:space="preserve">Dean, Faculty of Arch., </w:t>
      </w:r>
      <w:r w:rsidR="00D237EE">
        <w:rPr>
          <w:rFonts w:ascii="Arial" w:hAnsi="Arial" w:cs="Arial"/>
          <w:sz w:val="18"/>
          <w:lang w:val="en-GB"/>
        </w:rPr>
        <w:t xml:space="preserve">METU, </w:t>
      </w:r>
      <w:r>
        <w:rPr>
          <w:rFonts w:ascii="Arial" w:hAnsi="Arial" w:cs="Arial"/>
          <w:sz w:val="18"/>
          <w:lang w:val="en-GB"/>
        </w:rPr>
        <w:t>Middle East Technical University, Ankara -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D237EE" w:rsidRDefault="00D237EE" w:rsidP="00D237E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Haluk Avcı, CEO, AVI A.Ş.</w:t>
      </w:r>
    </w:p>
    <w:p w:rsidR="00D237EE" w:rsidRDefault="00D237EE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Funda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Erkal</w:t>
      </w:r>
      <w:proofErr w:type="spellEnd"/>
      <w:r>
        <w:rPr>
          <w:rFonts w:ascii="Arial" w:hAnsi="Arial" w:cs="Arial"/>
          <w:sz w:val="18"/>
          <w:lang w:val="en-GB"/>
        </w:rPr>
        <w:t xml:space="preserve">, Deputy Mayor, Greater Municipality of İzmir, İzmir, Turkey 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Can </w:t>
      </w:r>
      <w:proofErr w:type="spellStart"/>
      <w:r>
        <w:rPr>
          <w:rFonts w:ascii="Arial" w:hAnsi="Arial" w:cs="Arial"/>
          <w:sz w:val="18"/>
          <w:lang w:val="en-GB"/>
        </w:rPr>
        <w:t>Kubin</w:t>
      </w:r>
      <w:proofErr w:type="spellEnd"/>
      <w:r>
        <w:rPr>
          <w:rFonts w:ascii="Arial" w:hAnsi="Arial" w:cs="Arial"/>
          <w:sz w:val="18"/>
          <w:lang w:val="en-GB"/>
        </w:rPr>
        <w:t xml:space="preserve">, City and Regional Planner, M. Sc., </w:t>
      </w:r>
      <w:proofErr w:type="spellStart"/>
      <w:r>
        <w:rPr>
          <w:rFonts w:ascii="Arial" w:hAnsi="Arial" w:cs="Arial"/>
          <w:sz w:val="18"/>
          <w:lang w:val="en-GB"/>
        </w:rPr>
        <w:t>Promim</w:t>
      </w:r>
      <w:proofErr w:type="spellEnd"/>
      <w:r>
        <w:rPr>
          <w:rFonts w:ascii="Arial" w:hAnsi="Arial" w:cs="Arial"/>
          <w:sz w:val="18"/>
          <w:lang w:val="en-GB"/>
        </w:rPr>
        <w:t xml:space="preserve"> Ltd., Ankara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Fazıl</w:t>
      </w:r>
      <w:proofErr w:type="spellEnd"/>
      <w:r>
        <w:rPr>
          <w:rFonts w:ascii="Arial" w:hAnsi="Arial" w:cs="Arial"/>
          <w:sz w:val="18"/>
          <w:lang w:val="en-GB"/>
        </w:rPr>
        <w:t xml:space="preserve"> Say, Composer &amp; Piano Player Artist, Istanbul,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Orhan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Hallik</w:t>
      </w:r>
      <w:proofErr w:type="spellEnd"/>
      <w:r>
        <w:rPr>
          <w:rFonts w:ascii="Arial" w:hAnsi="Arial" w:cs="Arial"/>
          <w:sz w:val="18"/>
          <w:lang w:val="en-GB"/>
        </w:rPr>
        <w:t xml:space="preserve">, (former) General Manager, </w:t>
      </w:r>
      <w:proofErr w:type="spellStart"/>
      <w:r>
        <w:rPr>
          <w:rFonts w:ascii="Arial" w:hAnsi="Arial" w:cs="Arial"/>
          <w:sz w:val="18"/>
          <w:lang w:val="en-GB"/>
        </w:rPr>
        <w:t>Bilintur</w:t>
      </w:r>
      <w:proofErr w:type="spellEnd"/>
      <w:r>
        <w:rPr>
          <w:rFonts w:ascii="Arial" w:hAnsi="Arial" w:cs="Arial"/>
          <w:sz w:val="18"/>
          <w:lang w:val="en-GB"/>
        </w:rPr>
        <w:t xml:space="preserve"> A.S., </w:t>
      </w:r>
      <w:proofErr w:type="spellStart"/>
      <w:r>
        <w:rPr>
          <w:rFonts w:ascii="Arial" w:hAnsi="Arial" w:cs="Arial"/>
          <w:sz w:val="18"/>
          <w:lang w:val="en-GB"/>
        </w:rPr>
        <w:t>Bilkent</w:t>
      </w:r>
      <w:proofErr w:type="spellEnd"/>
      <w:r>
        <w:rPr>
          <w:rFonts w:ascii="Arial" w:hAnsi="Arial" w:cs="Arial"/>
          <w:sz w:val="18"/>
          <w:lang w:val="en-GB"/>
        </w:rPr>
        <w:t xml:space="preserve"> Ankara –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Ali </w:t>
      </w:r>
      <w:proofErr w:type="spellStart"/>
      <w:r>
        <w:rPr>
          <w:rFonts w:ascii="Arial" w:hAnsi="Arial" w:cs="Arial"/>
          <w:sz w:val="18"/>
          <w:lang w:val="en-GB"/>
        </w:rPr>
        <w:t>Türel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 Dept. of. City and Regional Planning, </w:t>
      </w:r>
      <w:proofErr w:type="spellStart"/>
      <w:r w:rsidR="00D237EE">
        <w:rPr>
          <w:rFonts w:ascii="Arial" w:hAnsi="Arial" w:cs="Arial"/>
          <w:sz w:val="18"/>
          <w:lang w:val="en-GB"/>
        </w:rPr>
        <w:t>Cankaya</w:t>
      </w:r>
      <w:proofErr w:type="spellEnd"/>
      <w:r>
        <w:rPr>
          <w:rFonts w:ascii="Arial" w:hAnsi="Arial" w:cs="Arial"/>
          <w:sz w:val="18"/>
          <w:lang w:val="en-GB"/>
        </w:rPr>
        <w:t xml:space="preserve"> University,  Ankara – Turkey.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</w:rPr>
        <w:t xml:space="preserve">Ömer </w:t>
      </w:r>
      <w:proofErr w:type="spellStart"/>
      <w:r>
        <w:rPr>
          <w:rFonts w:ascii="Arial" w:hAnsi="Arial" w:cs="Arial"/>
          <w:sz w:val="18"/>
        </w:rPr>
        <w:t>Kıral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Part</w:t>
      </w:r>
      <w:proofErr w:type="spellEnd"/>
      <w:r>
        <w:rPr>
          <w:rFonts w:ascii="Arial" w:hAnsi="Arial" w:cs="Arial"/>
          <w:sz w:val="18"/>
        </w:rPr>
        <w:t xml:space="preserve">-time </w:t>
      </w:r>
      <w:proofErr w:type="spellStart"/>
      <w:r>
        <w:rPr>
          <w:rFonts w:ascii="Arial" w:hAnsi="Arial" w:cs="Arial"/>
          <w:sz w:val="18"/>
        </w:rPr>
        <w:t>instructor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Dept</w:t>
      </w:r>
      <w:proofErr w:type="spellEnd"/>
      <w:r>
        <w:rPr>
          <w:rFonts w:ascii="Arial" w:hAnsi="Arial" w:cs="Arial"/>
          <w:sz w:val="18"/>
        </w:rPr>
        <w:t xml:space="preserve">. of. City </w:t>
      </w:r>
      <w:proofErr w:type="spellStart"/>
      <w:r>
        <w:rPr>
          <w:rFonts w:ascii="Arial" w:hAnsi="Arial" w:cs="Arial"/>
          <w:sz w:val="18"/>
        </w:rPr>
        <w:t>and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Regional</w:t>
      </w:r>
      <w:proofErr w:type="spellEnd"/>
      <w:r>
        <w:rPr>
          <w:rFonts w:ascii="Arial" w:hAnsi="Arial" w:cs="Arial"/>
          <w:sz w:val="18"/>
        </w:rPr>
        <w:t xml:space="preserve"> Planning, METU, Ankara - </w:t>
      </w:r>
      <w:proofErr w:type="spellStart"/>
      <w:r>
        <w:rPr>
          <w:rFonts w:ascii="Arial" w:hAnsi="Arial" w:cs="Arial"/>
          <w:sz w:val="18"/>
        </w:rPr>
        <w:t>Turkey</w:t>
      </w:r>
      <w:proofErr w:type="spellEnd"/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Özcan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Altaban</w:t>
      </w:r>
      <w:proofErr w:type="spellEnd"/>
      <w:r>
        <w:rPr>
          <w:rFonts w:ascii="Arial" w:hAnsi="Arial" w:cs="Arial"/>
          <w:sz w:val="18"/>
          <w:lang w:val="en-GB"/>
        </w:rPr>
        <w:t xml:space="preserve">, Assoc.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 Dept. of. City and Regional Planning, METU, Middle East Technical University,  Ankara - Turkey.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D237EE" w:rsidRDefault="003F63B8" w:rsidP="00D237EE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Savaş</w:t>
      </w:r>
      <w:proofErr w:type="spellEnd"/>
      <w:r>
        <w:rPr>
          <w:rFonts w:ascii="Arial" w:hAnsi="Arial" w:cs="Arial"/>
          <w:sz w:val="18"/>
          <w:lang w:val="en-GB"/>
        </w:rPr>
        <w:t xml:space="preserve"> Zafer </w:t>
      </w:r>
      <w:proofErr w:type="spellStart"/>
      <w:r>
        <w:rPr>
          <w:rFonts w:ascii="Arial" w:hAnsi="Arial" w:cs="Arial"/>
          <w:sz w:val="18"/>
          <w:lang w:val="en-GB"/>
        </w:rPr>
        <w:t>Şahin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 Political Science &amp; Public Administration, </w:t>
      </w:r>
      <w:proofErr w:type="spellStart"/>
      <w:r>
        <w:rPr>
          <w:rFonts w:ascii="Arial" w:hAnsi="Arial" w:cs="Arial"/>
          <w:sz w:val="18"/>
          <w:lang w:val="en-GB"/>
        </w:rPr>
        <w:t>Atılım</w:t>
      </w:r>
      <w:proofErr w:type="spellEnd"/>
      <w:r>
        <w:rPr>
          <w:rFonts w:ascii="Arial" w:hAnsi="Arial" w:cs="Arial"/>
          <w:sz w:val="18"/>
          <w:lang w:val="en-GB"/>
        </w:rPr>
        <w:t xml:space="preserve"> University, Ankara </w:t>
      </w:r>
      <w:r w:rsidR="00D237EE">
        <w:rPr>
          <w:rFonts w:ascii="Arial" w:hAnsi="Arial" w:cs="Arial"/>
          <w:sz w:val="18"/>
          <w:lang w:val="en-GB"/>
        </w:rPr>
        <w:t>–</w:t>
      </w:r>
      <w:r>
        <w:rPr>
          <w:rFonts w:ascii="Arial" w:hAnsi="Arial" w:cs="Arial"/>
          <w:sz w:val="18"/>
          <w:lang w:val="en-GB"/>
        </w:rPr>
        <w:t xml:space="preserve"> Turkey</w:t>
      </w:r>
    </w:p>
    <w:p w:rsidR="00D237EE" w:rsidRDefault="00D237EE" w:rsidP="00D237EE">
      <w:pPr>
        <w:rPr>
          <w:rFonts w:ascii="Arial" w:hAnsi="Arial" w:cs="Arial"/>
          <w:sz w:val="18"/>
          <w:lang w:val="en-GB"/>
        </w:rPr>
      </w:pPr>
    </w:p>
    <w:p w:rsidR="00D237EE" w:rsidRPr="00D237EE" w:rsidRDefault="00D237EE" w:rsidP="00D237EE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Serap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Kayasü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lang w:val="en-GB"/>
        </w:rPr>
        <w:t>Prof.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Dr.</w:t>
      </w:r>
      <w:proofErr w:type="spellEnd"/>
      <w:r>
        <w:rPr>
          <w:rFonts w:ascii="Arial" w:hAnsi="Arial" w:cs="Arial"/>
          <w:sz w:val="18"/>
          <w:lang w:val="en-GB"/>
        </w:rPr>
        <w:t xml:space="preserve">, Head, </w:t>
      </w:r>
      <w:r>
        <w:rPr>
          <w:rFonts w:ascii="Arial" w:hAnsi="Arial" w:cs="Arial"/>
          <w:sz w:val="18"/>
          <w:lang w:val="en-GB"/>
        </w:rPr>
        <w:t>Dept. of. City and Regional Planning, METU, Middle East Technical University, Ankara – Turkey</w:t>
      </w:r>
    </w:p>
    <w:p w:rsidR="00D237EE" w:rsidRDefault="00D237EE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Hatice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Karaca</w:t>
      </w:r>
      <w:proofErr w:type="spellEnd"/>
      <w:r>
        <w:rPr>
          <w:rFonts w:ascii="Arial" w:hAnsi="Arial" w:cs="Arial"/>
          <w:sz w:val="18"/>
          <w:lang w:val="en-GB"/>
        </w:rPr>
        <w:t xml:space="preserve">, Dept. of Landscape Architecture and Urban Design, </w:t>
      </w:r>
      <w:proofErr w:type="spellStart"/>
      <w:r>
        <w:rPr>
          <w:rFonts w:ascii="Arial" w:hAnsi="Arial" w:cs="Arial"/>
          <w:sz w:val="18"/>
          <w:lang w:val="en-GB"/>
        </w:rPr>
        <w:t>Bilkent</w:t>
      </w:r>
      <w:proofErr w:type="spellEnd"/>
      <w:r>
        <w:rPr>
          <w:rFonts w:ascii="Arial" w:hAnsi="Arial" w:cs="Arial"/>
          <w:sz w:val="18"/>
          <w:lang w:val="en-GB"/>
        </w:rPr>
        <w:t xml:space="preserve"> University, Ankara –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İlhan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Saygılı</w:t>
      </w:r>
      <w:proofErr w:type="spellEnd"/>
      <w:r>
        <w:rPr>
          <w:rFonts w:ascii="Arial" w:hAnsi="Arial" w:cs="Arial"/>
          <w:sz w:val="18"/>
          <w:lang w:val="en-GB"/>
        </w:rPr>
        <w:t xml:space="preserve">, </w:t>
      </w:r>
      <w:r w:rsidR="00AB72B7">
        <w:rPr>
          <w:rFonts w:ascii="Arial" w:hAnsi="Arial" w:cs="Arial"/>
          <w:sz w:val="18"/>
          <w:lang w:val="en-GB"/>
        </w:rPr>
        <w:t xml:space="preserve">Former </w:t>
      </w:r>
      <w:r>
        <w:rPr>
          <w:rFonts w:ascii="Arial" w:hAnsi="Arial" w:cs="Arial"/>
          <w:sz w:val="18"/>
          <w:lang w:val="en-GB"/>
        </w:rPr>
        <w:t>Ambassador of Turkey in Switzerland, Bern, CH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Timur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Söylemez</w:t>
      </w:r>
      <w:proofErr w:type="spellEnd"/>
      <w:r>
        <w:rPr>
          <w:rFonts w:ascii="Arial" w:hAnsi="Arial" w:cs="Arial"/>
          <w:sz w:val="18"/>
          <w:lang w:val="en-GB"/>
        </w:rPr>
        <w:t>, Ambassador of Turkey in Mexico, Mexico City, MX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Engin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Yürür</w:t>
      </w:r>
      <w:proofErr w:type="spellEnd"/>
      <w:r>
        <w:rPr>
          <w:rFonts w:ascii="Arial" w:hAnsi="Arial" w:cs="Arial"/>
          <w:sz w:val="18"/>
          <w:lang w:val="en-GB"/>
        </w:rPr>
        <w:t>, Former Ambassador of Turkey in Colombia, Ambassador, Ankara,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Tolga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Orkun</w:t>
      </w:r>
      <w:proofErr w:type="spellEnd"/>
      <w:r>
        <w:rPr>
          <w:rFonts w:ascii="Arial" w:hAnsi="Arial" w:cs="Arial"/>
          <w:sz w:val="18"/>
          <w:lang w:val="en-GB"/>
        </w:rPr>
        <w:t>, Former Consul General of Turkey, Amsterdam, NL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rPr>
          <w:rFonts w:ascii="Arial" w:hAnsi="Arial" w:cs="Arial"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en-GB"/>
        </w:rPr>
        <w:t>Oytun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Deliktaş</w:t>
      </w:r>
      <w:proofErr w:type="spellEnd"/>
      <w:r>
        <w:rPr>
          <w:rFonts w:ascii="Arial" w:hAnsi="Arial" w:cs="Arial"/>
          <w:sz w:val="18"/>
          <w:lang w:val="en-GB"/>
        </w:rPr>
        <w:t>, Australian Embassy, Ankara Turkey</w:t>
      </w: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B1F62">
      <w:pPr>
        <w:rPr>
          <w:rFonts w:ascii="Arial" w:hAnsi="Arial" w:cs="Arial"/>
          <w:b/>
          <w:bCs/>
          <w:sz w:val="18"/>
          <w:lang w:val="en-GB"/>
        </w:rPr>
      </w:pPr>
    </w:p>
    <w:p w:rsidR="003B1F62" w:rsidRDefault="003B1F62">
      <w:pPr>
        <w:rPr>
          <w:rFonts w:ascii="Arial" w:hAnsi="Arial" w:cs="Arial"/>
          <w:sz w:val="18"/>
          <w:lang w:val="en-GB"/>
        </w:rPr>
      </w:pPr>
    </w:p>
    <w:p w:rsidR="003B1F62" w:rsidRDefault="003F63B8">
      <w:pPr>
        <w:pageBreakBefore/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18"/>
          <w:u w:val="single"/>
          <w:lang w:val="en-GB"/>
        </w:rPr>
        <w:lastRenderedPageBreak/>
        <w:t>Others:</w:t>
      </w:r>
    </w:p>
    <w:p w:rsidR="003B1F62" w:rsidRDefault="003B1F62">
      <w:pPr>
        <w:rPr>
          <w:rFonts w:ascii="Arial" w:hAnsi="Arial" w:cs="Arial"/>
          <w:sz w:val="18"/>
          <w:u w:val="single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Member of Turkish Chamber of City Planners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Member of </w:t>
      </w:r>
      <w:proofErr w:type="spellStart"/>
      <w:r>
        <w:rPr>
          <w:rFonts w:ascii="Arial" w:hAnsi="Arial" w:cs="Arial"/>
          <w:sz w:val="18"/>
          <w:lang w:val="en-GB"/>
        </w:rPr>
        <w:t>Chaine</w:t>
      </w:r>
      <w:proofErr w:type="spellEnd"/>
      <w:r>
        <w:rPr>
          <w:rFonts w:ascii="Arial" w:hAnsi="Arial" w:cs="Arial"/>
          <w:sz w:val="18"/>
          <w:lang w:val="en-GB"/>
        </w:rPr>
        <w:t xml:space="preserve"> Des </w:t>
      </w:r>
      <w:proofErr w:type="spellStart"/>
      <w:r>
        <w:rPr>
          <w:rFonts w:ascii="Arial" w:hAnsi="Arial" w:cs="Arial"/>
          <w:sz w:val="18"/>
          <w:lang w:val="en-GB"/>
        </w:rPr>
        <w:t>Rotisseurs</w:t>
      </w:r>
      <w:proofErr w:type="spellEnd"/>
      <w:r>
        <w:rPr>
          <w:rFonts w:ascii="Arial" w:hAnsi="Arial" w:cs="Arial"/>
          <w:sz w:val="18"/>
          <w:lang w:val="en-GB"/>
        </w:rPr>
        <w:t>, Turkey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C71103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(Former) </w:t>
      </w:r>
      <w:r w:rsidR="003F63B8">
        <w:rPr>
          <w:rFonts w:ascii="Arial" w:hAnsi="Arial" w:cs="Arial"/>
          <w:sz w:val="18"/>
          <w:lang w:val="en-GB"/>
        </w:rPr>
        <w:t>Member of SKAL International, Turkey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Member of ATID, Anatolian Tourism Managers Association, Turkey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B1F62" w:rsidP="00C71103">
      <w:pPr>
        <w:ind w:left="720"/>
        <w:rPr>
          <w:rFonts w:ascii="Arial" w:hAnsi="Arial" w:cs="Arial"/>
          <w:sz w:val="18"/>
          <w:lang w:val="en-GB"/>
        </w:rPr>
      </w:pP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C71103" w:rsidRDefault="00C71103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ESRI ArcGIS packages</w:t>
      </w:r>
    </w:p>
    <w:p w:rsidR="00C71103" w:rsidRDefault="00C71103" w:rsidP="00C71103">
      <w:pPr>
        <w:ind w:left="72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Programming Knowledge of Fortran, Basic languages 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Experience in AutoCAD, 3D Max, Intergraph, Database, and other packages &amp; Network programs. 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All Windows/Mac programs.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AutoCAD Map, </w:t>
      </w:r>
      <w:proofErr w:type="spellStart"/>
      <w:r>
        <w:rPr>
          <w:rFonts w:ascii="Arial" w:hAnsi="Arial" w:cs="Arial"/>
          <w:sz w:val="18"/>
          <w:lang w:val="en-GB"/>
        </w:rPr>
        <w:t>NetCad</w:t>
      </w:r>
      <w:proofErr w:type="spellEnd"/>
      <w:r>
        <w:rPr>
          <w:rFonts w:ascii="Arial" w:hAnsi="Arial" w:cs="Arial"/>
          <w:sz w:val="18"/>
          <w:lang w:val="en-GB"/>
        </w:rPr>
        <w:t xml:space="preserve"> and Intergraph Modular GIS and Mapping programs</w:t>
      </w:r>
    </w:p>
    <w:p w:rsidR="00C71103" w:rsidRDefault="00C71103" w:rsidP="00C71103">
      <w:pPr>
        <w:pStyle w:val="ListeParagraf"/>
        <w:rPr>
          <w:rFonts w:ascii="Arial" w:hAnsi="Arial" w:cs="Arial"/>
          <w:sz w:val="18"/>
          <w:lang w:val="en-GB"/>
        </w:rPr>
      </w:pPr>
    </w:p>
    <w:p w:rsidR="00C71103" w:rsidRDefault="00C71103" w:rsidP="00C71103">
      <w:pPr>
        <w:ind w:left="720"/>
        <w:rPr>
          <w:rFonts w:ascii="Arial" w:hAnsi="Arial" w:cs="Arial"/>
          <w:sz w:val="18"/>
          <w:lang w:val="en-GB"/>
        </w:rPr>
      </w:pP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Experience as Professional Tourist Guide and Tour Operator, Turkey (1984-88)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PHAB (Physically Handicapped and Able Bodied - London) Workcamp leader, 4 camps, with European Physically and Mentally Handicapped Students, Turkey (1986-1987)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ICYE (International Cultural Youth Exchange - Helsinki Finland) Turkish Workcamp Deputy leader, Turkey (1987-1988)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EV-HANNOVER (</w:t>
      </w:r>
      <w:proofErr w:type="spellStart"/>
      <w:r>
        <w:rPr>
          <w:rFonts w:ascii="Arial" w:hAnsi="Arial" w:cs="Arial"/>
          <w:sz w:val="18"/>
          <w:lang w:val="en-GB"/>
        </w:rPr>
        <w:t>Evangelische</w:t>
      </w:r>
      <w:proofErr w:type="spellEnd"/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Jugendzentrum</w:t>
      </w:r>
      <w:proofErr w:type="spellEnd"/>
      <w:r>
        <w:rPr>
          <w:rFonts w:ascii="Arial" w:hAnsi="Arial" w:cs="Arial"/>
          <w:sz w:val="18"/>
          <w:lang w:val="en-GB"/>
        </w:rPr>
        <w:t xml:space="preserve">- Hannover Germany) Voluntary Youth </w:t>
      </w:r>
      <w:proofErr w:type="spellStart"/>
      <w:r w:rsidR="00C71103">
        <w:rPr>
          <w:rFonts w:ascii="Arial" w:hAnsi="Arial" w:cs="Arial"/>
          <w:sz w:val="18"/>
          <w:lang w:val="en-GB"/>
        </w:rPr>
        <w:t>C</w:t>
      </w:r>
      <w:r>
        <w:rPr>
          <w:rFonts w:ascii="Arial" w:hAnsi="Arial" w:cs="Arial"/>
          <w:sz w:val="18"/>
          <w:lang w:val="en-GB"/>
        </w:rPr>
        <w:t>enter</w:t>
      </w:r>
      <w:proofErr w:type="spellEnd"/>
      <w:r>
        <w:rPr>
          <w:rFonts w:ascii="Arial" w:hAnsi="Arial" w:cs="Arial"/>
          <w:sz w:val="18"/>
          <w:lang w:val="en-GB"/>
        </w:rPr>
        <w:t xml:space="preserve"> Advisor, for Turkish workers' children, 2 months, Hannover, (1987)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Experience as the volunteer, rescue member, disaster rescue and post-planning adviser, logistics distribution organizer in earthquakes in Turkey August and November 1999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Motorcycle driver (BMW R1100GS &amp; BMW R26 with sidecar), Photographer</w:t>
      </w:r>
    </w:p>
    <w:p w:rsidR="003B1F62" w:rsidRDefault="003B1F62" w:rsidP="00C71103">
      <w:pPr>
        <w:tabs>
          <w:tab w:val="left" w:pos="720"/>
        </w:tabs>
        <w:rPr>
          <w:rFonts w:ascii="Arial" w:hAnsi="Arial" w:cs="Arial"/>
          <w:sz w:val="18"/>
          <w:lang w:val="en-GB"/>
        </w:rPr>
      </w:pPr>
    </w:p>
    <w:p w:rsidR="003B1F62" w:rsidRDefault="003F63B8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And;</w:t>
      </w:r>
    </w:p>
    <w:p w:rsidR="003B1F62" w:rsidRDefault="003B1F62">
      <w:pPr>
        <w:tabs>
          <w:tab w:val="left" w:pos="720"/>
        </w:tabs>
        <w:ind w:left="720" w:hanging="360"/>
        <w:rPr>
          <w:rFonts w:ascii="Arial" w:hAnsi="Arial" w:cs="Arial"/>
          <w:sz w:val="18"/>
          <w:lang w:val="en-GB"/>
        </w:rPr>
      </w:pPr>
    </w:p>
    <w:p w:rsidR="003B1F62" w:rsidRDefault="003F63B8">
      <w:pPr>
        <w:numPr>
          <w:ilvl w:val="0"/>
          <w:numId w:val="2"/>
        </w:numPr>
        <w:tabs>
          <w:tab w:val="left" w:pos="720"/>
        </w:tabs>
      </w:pPr>
      <w:proofErr w:type="spellStart"/>
      <w:r>
        <w:rPr>
          <w:rFonts w:ascii="Arial" w:hAnsi="Arial" w:cs="Arial"/>
          <w:sz w:val="18"/>
          <w:lang w:val="en-GB"/>
        </w:rPr>
        <w:t>Traveled</w:t>
      </w:r>
      <w:proofErr w:type="spellEnd"/>
      <w:r>
        <w:rPr>
          <w:rFonts w:ascii="Arial" w:hAnsi="Arial" w:cs="Arial"/>
          <w:sz w:val="18"/>
          <w:lang w:val="en-GB"/>
        </w:rPr>
        <w:t xml:space="preserve"> and lived in Germany, England, France, Italy, Austria, USA, Holland, Switzerland, Scotland, Japan, Greece, Nepal, India, Egypt, Cyprus, Bahrain and Sudan (Khartoum, Darfur and Juba refugee camps in 2005).</w:t>
      </w:r>
    </w:p>
    <w:p w:rsidR="003F63B8" w:rsidRDefault="003F63B8">
      <w:pPr>
        <w:tabs>
          <w:tab w:val="left" w:pos="720"/>
        </w:tabs>
        <w:ind w:left="720" w:hanging="360"/>
      </w:pPr>
    </w:p>
    <w:sectPr w:rsidR="003F63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7" w:right="1417" w:bottom="1647" w:left="1417" w:header="708" w:footer="141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3C" w:rsidRDefault="00DE713C">
      <w:r>
        <w:separator/>
      </w:r>
    </w:p>
  </w:endnote>
  <w:endnote w:type="continuationSeparator" w:id="0">
    <w:p w:rsidR="00DE713C" w:rsidRDefault="00DE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B7" w:rsidRDefault="00AB72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62" w:rsidRDefault="003F63B8">
    <w:pPr>
      <w:pStyle w:val="AltBilgi"/>
      <w:jc w:val="right"/>
    </w:pPr>
    <w:proofErr w:type="spellStart"/>
    <w:r>
      <w:rPr>
        <w:i/>
        <w:iCs/>
        <w:sz w:val="14"/>
        <w:szCs w:val="14"/>
      </w:rPr>
      <w:t>CV_Zeki</w:t>
    </w:r>
    <w:proofErr w:type="spellEnd"/>
    <w:r>
      <w:rPr>
        <w:i/>
        <w:iCs/>
        <w:sz w:val="14"/>
        <w:szCs w:val="14"/>
      </w:rPr>
      <w:t xml:space="preserve"> Kamil Ülkenli_ </w:t>
    </w: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PAGE </w:instrText>
    </w:r>
    <w:r>
      <w:rPr>
        <w:i/>
        <w:iCs/>
        <w:sz w:val="14"/>
        <w:szCs w:val="14"/>
      </w:rPr>
      <w:fldChar w:fldCharType="separate"/>
    </w:r>
    <w:r>
      <w:rPr>
        <w:i/>
        <w:iCs/>
        <w:sz w:val="14"/>
        <w:szCs w:val="14"/>
      </w:rPr>
      <w:t>12</w:t>
    </w:r>
    <w:r>
      <w:rPr>
        <w:i/>
        <w:i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B7" w:rsidRDefault="00AB7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3C" w:rsidRDefault="00DE713C">
      <w:r>
        <w:separator/>
      </w:r>
    </w:p>
  </w:footnote>
  <w:footnote w:type="continuationSeparator" w:id="0">
    <w:p w:rsidR="00DE713C" w:rsidRDefault="00DE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B7" w:rsidRDefault="00AB72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B7" w:rsidRDefault="00AB72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B7" w:rsidRDefault="00AB72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szCs w:val="18"/>
        <w:lang w:val="en-GB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en-GB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16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6"/>
        <w:szCs w:val="16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  <w:lang w:val="en-GB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lang w:val="en-GB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lang w:val="en-GB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lang w:val="en-GB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lang w:val="en-GB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18"/>
        <w:lang w:val="en-GB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18"/>
        <w:lang w:val="en-GB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en-GB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en-GB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en-GB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en-GB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en-GB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en-GB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lang w:val="en-GB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lang w:val="en-GB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lang w:val="en-GB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lang w:val="en-GB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Arial"/>
        <w:lang w:val="en-GB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Arial"/>
        <w:lang w:val="en-GB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lang w:val="en-GB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sz w:val="18"/>
        <w:lang w:val="en-GB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sz w:val="18"/>
        <w:lang w:val="en-GB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lang w:val="en-GB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sz w:val="18"/>
        <w:lang w:val="en-GB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sz w:val="18"/>
        <w:lang w:val="en-GB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lang w:val="en-GB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Arial"/>
        <w:sz w:val="18"/>
        <w:lang w:val="en-GB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Arial"/>
        <w:sz w:val="18"/>
        <w:lang w:val="en-GB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6"/>
        <w:szCs w:val="16"/>
        <w:lang w:val="en-GB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18"/>
        <w:szCs w:val="20"/>
        <w:lang w:val="en-GB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18"/>
        <w:szCs w:val="20"/>
        <w:lang w:val="en-GB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18"/>
        <w:szCs w:val="20"/>
        <w:lang w:val="en-GB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B7"/>
    <w:rsid w:val="003B1F62"/>
    <w:rsid w:val="003D3B82"/>
    <w:rsid w:val="003F63B8"/>
    <w:rsid w:val="00495F5E"/>
    <w:rsid w:val="006A1A5F"/>
    <w:rsid w:val="00702CF0"/>
    <w:rsid w:val="00AB72B7"/>
    <w:rsid w:val="00B35BDF"/>
    <w:rsid w:val="00C71103"/>
    <w:rsid w:val="00D237EE"/>
    <w:rsid w:val="00D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0F1199"/>
  <w15:chartTrackingRefBased/>
  <w15:docId w15:val="{40E450BB-F8D7-9440-A0AC-91D9860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Balk3">
    <w:name w:val="heading 3"/>
    <w:basedOn w:val="stbalk"/>
    <w:next w:val="GvdeMetni"/>
    <w:qFormat/>
    <w:pPr>
      <w:numPr>
        <w:ilvl w:val="2"/>
        <w:numId w:val="1"/>
      </w:num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18"/>
      <w:lang w:val="en-GB"/>
    </w:rPr>
  </w:style>
  <w:style w:type="character" w:customStyle="1" w:styleId="WW8Num4z0">
    <w:name w:val="WW8Num4z0"/>
    <w:rPr>
      <w:rFonts w:ascii="Arial" w:hAnsi="Arial" w:cs="Arial"/>
      <w:sz w:val="18"/>
      <w:szCs w:val="18"/>
      <w:lang w:val="en-GB"/>
    </w:rPr>
  </w:style>
  <w:style w:type="character" w:customStyle="1" w:styleId="WW8Num5z0">
    <w:name w:val="WW8Num5z0"/>
    <w:rPr>
      <w:rFonts w:ascii="Arial" w:hAnsi="Arial" w:cs="Arial"/>
      <w:sz w:val="18"/>
      <w:lang w:val="en-GB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lang w:val="en-GB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18"/>
      <w:lang w:val="en-GB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18"/>
      <w:lang w:val="en-GB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8"/>
      <w:lang w:val="en-GB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z w:val="18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lang w:val="en-GB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lang w:val="en-GB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szCs w:val="16"/>
      <w:lang w:val="en-GB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6"/>
      <w:szCs w:val="16"/>
      <w:lang w:val="en-GB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18"/>
      <w:lang w:val="en-GB"/>
    </w:rPr>
  </w:style>
  <w:style w:type="character" w:customStyle="1" w:styleId="WW8Num15z1">
    <w:name w:val="WW8Num15z1"/>
    <w:rPr>
      <w:rFonts w:ascii="Arial" w:hAnsi="Arial" w:cs="Arial"/>
      <w:sz w:val="16"/>
      <w:szCs w:val="16"/>
      <w:lang w:val="en-GB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18"/>
      <w:lang w:val="en-GB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18"/>
      <w:lang w:val="en-GB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18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sz w:val="18"/>
      <w:lang w:val="en-GB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lang w:val="en-GB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Arial" w:hAnsi="Arial" w:cs="Arial"/>
      <w:sz w:val="18"/>
      <w:lang w:val="en-GB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ascii="Arial" w:hAnsi="Arial" w:cs="Arial"/>
      <w:sz w:val="18"/>
      <w:lang w:val="en-GB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Arial" w:hAnsi="Arial" w:cs="Arial"/>
      <w:sz w:val="18"/>
      <w:lang w:val="en-GB"/>
    </w:rPr>
  </w:style>
  <w:style w:type="character" w:customStyle="1" w:styleId="WW8Num25z1">
    <w:name w:val="WW8Num25z1"/>
    <w:rPr>
      <w:rFonts w:ascii="OpenSymbol" w:hAnsi="OpenSymbol" w:cs="OpenSymbol"/>
      <w:sz w:val="18"/>
      <w:lang w:val="en-GB"/>
    </w:rPr>
  </w:style>
  <w:style w:type="character" w:customStyle="1" w:styleId="WW8Num26z0">
    <w:name w:val="WW8Num26z0"/>
    <w:rPr>
      <w:rFonts w:ascii="Arial" w:hAnsi="Arial" w:cs="Arial"/>
      <w:sz w:val="18"/>
      <w:lang w:val="en-GB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Arial" w:hAnsi="Arial" w:cs="Arial"/>
      <w:sz w:val="18"/>
      <w:lang w:val="en-GB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Arial" w:hAnsi="Arial" w:cs="Arial"/>
      <w:sz w:val="18"/>
      <w:lang w:val="en-GB"/>
    </w:rPr>
  </w:style>
  <w:style w:type="character" w:customStyle="1" w:styleId="WW8Num28z1">
    <w:name w:val="WW8Num28z1"/>
    <w:rPr>
      <w:rFonts w:ascii="OpenSymbol" w:hAnsi="OpenSymbol" w:cs="OpenSymbol"/>
      <w:lang w:val="en-GB"/>
    </w:rPr>
  </w:style>
  <w:style w:type="character" w:customStyle="1" w:styleId="WW8Num29z0">
    <w:name w:val="WW8Num29z0"/>
    <w:rPr>
      <w:rFonts w:ascii="Arial" w:hAnsi="Arial" w:cs="Arial"/>
      <w:sz w:val="18"/>
      <w:lang w:val="en-GB"/>
    </w:rPr>
  </w:style>
  <w:style w:type="character" w:customStyle="1" w:styleId="WW8Num29z1">
    <w:name w:val="WW8Num29z1"/>
    <w:rPr>
      <w:rFonts w:cs="Arial"/>
      <w:lang w:val="en-GB"/>
    </w:rPr>
  </w:style>
  <w:style w:type="character" w:customStyle="1" w:styleId="WW8Num30z0">
    <w:name w:val="WW8Num30z0"/>
    <w:rPr>
      <w:rFonts w:cs="Arial"/>
      <w:lang w:val="en-GB"/>
    </w:rPr>
  </w:style>
  <w:style w:type="character" w:customStyle="1" w:styleId="WW8Num30z1">
    <w:name w:val="WW8Num30z1"/>
    <w:rPr>
      <w:rFonts w:ascii="Arial" w:hAnsi="Arial" w:cs="Arial"/>
      <w:sz w:val="18"/>
      <w:lang w:val="en-GB"/>
    </w:rPr>
  </w:style>
  <w:style w:type="character" w:customStyle="1" w:styleId="WW8Num31z0">
    <w:name w:val="WW8Num31z0"/>
    <w:rPr>
      <w:rFonts w:ascii="Symbol" w:hAnsi="Symbol" w:cs="OpenSymbol"/>
      <w:sz w:val="18"/>
      <w:lang w:val="en-GB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Arial" w:hAnsi="Arial" w:cs="Arial"/>
      <w:sz w:val="16"/>
      <w:szCs w:val="16"/>
      <w:lang w:val="en-GB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sz w:val="18"/>
      <w:lang w:val="en-GB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  <w:color w:val="auto"/>
      <w:sz w:val="18"/>
      <w:szCs w:val="20"/>
      <w:lang w:val="en-GB" w:eastAsia="ar-SA" w:bidi="ar-SA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3z2">
    <w:name w:val="WW8Num33z2"/>
    <w:rPr>
      <w:rFonts w:ascii="Symbol" w:hAnsi="Symbol" w:cs="Symbol" w:hint="default"/>
      <w:lang w:val="en-GB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  <w:rPr>
      <w:rFonts w:ascii="Symbol" w:hAnsi="Symbol" w:cs="Symbol" w:hint="default"/>
      <w:lang w:val="en-GB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VarsaylanParagrafYazTipi1">
    <w:name w:val="Varsayılan Paragraf Yazı Tipi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0">
    <w:name w:val="WW8Num35z0"/>
    <w:rPr>
      <w:rFonts w:ascii="Symbol" w:hAnsi="Symbol" w:cs="Symbol"/>
      <w:color w:val="auto"/>
      <w:sz w:val="18"/>
      <w:szCs w:val="20"/>
      <w:lang w:val="en-GB" w:eastAsia="ar-SA" w:bidi="ar-SA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/>
      <w:color w:val="auto"/>
      <w:sz w:val="18"/>
      <w:szCs w:val="20"/>
      <w:lang w:val="en-GB" w:eastAsia="ar-SA" w:bidi="ar-SA"/>
    </w:rPr>
  </w:style>
  <w:style w:type="character" w:customStyle="1" w:styleId="WW8Num37z1">
    <w:name w:val="WW8Num37z1"/>
    <w:rPr>
      <w:rFonts w:ascii="Symbol" w:hAnsi="Symbol" w:cs="Symbo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VarsaylanParagrafYazTipi10">
    <w:name w:val="Varsayılan Paragraf Yazı Tipi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efaultParagraphFont1">
    <w:name w:val="Default Paragraph Font1"/>
  </w:style>
  <w:style w:type="character" w:styleId="SayfaNumaras">
    <w:name w:val="page number"/>
    <w:basedOn w:val="DefaultParagraphFont1"/>
  </w:style>
  <w:style w:type="character" w:styleId="Kpr">
    <w:name w:val="Hyperlink"/>
    <w:basedOn w:val="DefaultParagraphFont1"/>
  </w:style>
  <w:style w:type="character" w:styleId="zlenenKpr">
    <w:name w:val="FollowedHyperlink"/>
    <w:basedOn w:val="DefaultParagraphFont1"/>
  </w:style>
  <w:style w:type="character" w:customStyle="1" w:styleId="WW-Absatz-Standardschriftart11111111111111">
    <w:name w:val="WW-Absatz-Standardschriftart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Maddearetleri">
    <w:name w:val="Madde İşaretleri"/>
  </w:style>
  <w:style w:type="character" w:customStyle="1" w:styleId="tracking-number">
    <w:name w:val="tracking-number"/>
  </w:style>
  <w:style w:type="paragraph" w:customStyle="1" w:styleId="stbalk">
    <w:name w:val="Üst başlık"/>
    <w:basedOn w:val="Normal"/>
    <w:next w:val="GvdeMetni"/>
    <w:pPr>
      <w:keepNext/>
      <w:spacing w:before="240" w:after="120"/>
    </w:pPr>
  </w:style>
  <w:style w:type="paragraph" w:styleId="GvdeMetni">
    <w:name w:val="Body Text"/>
    <w:basedOn w:val="Normal"/>
    <w:pPr>
      <w:spacing w:line="240" w:lineRule="atLeast"/>
    </w:pPr>
  </w:style>
  <w:style w:type="paragraph" w:styleId="Liste">
    <w:name w:val="List"/>
    <w:basedOn w:val="GvdeMetni"/>
  </w:style>
  <w:style w:type="paragraph" w:customStyle="1" w:styleId="Balk">
    <w:name w:val="Başlık"/>
    <w:basedOn w:val="Normal"/>
    <w:pPr>
      <w:suppressLineNumbers/>
      <w:spacing w:before="120" w:after="120"/>
    </w:pPr>
  </w:style>
  <w:style w:type="paragraph" w:customStyle="1" w:styleId="Dizin">
    <w:name w:val="Dizin"/>
    <w:basedOn w:val="Normal"/>
    <w:pPr>
      <w:suppressLineNumbers/>
    </w:pPr>
  </w:style>
  <w:style w:type="paragraph" w:customStyle="1" w:styleId="Heading">
    <w:name w:val="Heading"/>
    <w:basedOn w:val="Normal"/>
    <w:next w:val="GvdeMetni"/>
    <w:pPr>
      <w:keepNext/>
      <w:spacing w:before="240" w:after="120"/>
    </w:p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KonuBal">
    <w:name w:val="Title"/>
    <w:basedOn w:val="Normal"/>
    <w:next w:val="Altyaz"/>
    <w:qFormat/>
    <w:pPr>
      <w:suppressLineNumbers/>
      <w:spacing w:before="120" w:after="120"/>
    </w:pPr>
  </w:style>
  <w:style w:type="paragraph" w:styleId="Altyaz">
    <w:name w:val="Subtitle"/>
    <w:basedOn w:val="Heading"/>
    <w:next w:val="GvdeMetni"/>
    <w:qFormat/>
    <w:pPr>
      <w:jc w:val="center"/>
    </w:p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styleId="GvdeMetniGirintisi">
    <w:name w:val="Body Text Indent"/>
    <w:basedOn w:val="Normal"/>
    <w:pPr>
      <w:spacing w:line="240" w:lineRule="atLeast"/>
      <w:ind w:left="720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GvdeMetni"/>
  </w:style>
  <w:style w:type="paragraph" w:styleId="SonNotMetni">
    <w:name w:val="endnote text"/>
    <w:basedOn w:val="Normal"/>
  </w:style>
  <w:style w:type="paragraph" w:customStyle="1" w:styleId="BodyText21">
    <w:name w:val="Body Text 21"/>
    <w:basedOn w:val="Normal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Normal"/>
  </w:style>
  <w:style w:type="paragraph" w:customStyle="1" w:styleId="ColorfulList-Accent11">
    <w:name w:val="Colorful List - Accent 11"/>
    <w:basedOn w:val="Normal"/>
    <w:pPr>
      <w:ind w:left="708"/>
    </w:pPr>
  </w:style>
  <w:style w:type="paragraph" w:customStyle="1" w:styleId="ListeParagraf1">
    <w:name w:val="Liste Paragraf1"/>
    <w:basedOn w:val="Normal"/>
    <w:pPr>
      <w:ind w:left="708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3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37EE"/>
    <w:rPr>
      <w:rFonts w:ascii="Courier New" w:hAnsi="Courier New" w:cs="Courier New"/>
    </w:rPr>
  </w:style>
  <w:style w:type="paragraph" w:styleId="ListeParagraf">
    <w:name w:val="List Paragraph"/>
    <w:basedOn w:val="Normal"/>
    <w:uiPriority w:val="34"/>
    <w:qFormat/>
    <w:rsid w:val="00C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ki.ulkenli@tedu.edu.tr" TargetMode="External"/><Relationship Id="rId13" Type="http://schemas.openxmlformats.org/officeDocument/2006/relationships/hyperlink" Target="https://www.linkedin.com/in/zeki-kamil-&#252;lkenli-39a5a361/" TargetMode="External"/><Relationship Id="rId18" Type="http://schemas.openxmlformats.org/officeDocument/2006/relationships/hyperlink" Target="http://www.promim.com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konya.bel.tr/sayfadetay.php?syfaID=15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ekiulkenli.academia.edu/" TargetMode="External"/><Relationship Id="rId17" Type="http://schemas.openxmlformats.org/officeDocument/2006/relationships/hyperlink" Target="http://www.promim.com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dx.doi.org/10.5505/jas.2017.913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u.edu.tr/tr/zeki-kamil-ulkenl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rcid.org/000-0003-0447-111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tedu.edu.tr/tr/zeki-kamil-ulkenli" TargetMode="External"/><Relationship Id="rId19" Type="http://schemas.openxmlformats.org/officeDocument/2006/relationships/hyperlink" Target="https://www.citiesintransition.agen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ki.ulkenli@gmail.com" TargetMode="External"/><Relationship Id="rId14" Type="http://schemas.openxmlformats.org/officeDocument/2006/relationships/hyperlink" Target="https://www.researchgate.net/profile/Zeki_Uelkenl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Zeki K. Ülkenli</dc:creator>
  <cp:keywords/>
  <cp:lastModifiedBy>Zeki Kamil Ülkenli</cp:lastModifiedBy>
  <cp:revision>7</cp:revision>
  <cp:lastPrinted>2020-08-30T09:33:00Z</cp:lastPrinted>
  <dcterms:created xsi:type="dcterms:W3CDTF">2021-09-02T14:29:00Z</dcterms:created>
  <dcterms:modified xsi:type="dcterms:W3CDTF">2021-09-03T09:30:00Z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lpwstr>-1662544814</vt:lpwstr>
  </property>
  <property fmtid="{D5CDD505-2E9C-101B-9397-08002B2CF9AE}" pid="3" name="_AuthorEmail">
    <vt:lpwstr>zekaba@ttnet.net.tr</vt:lpwstr>
  </property>
  <property fmtid="{D5CDD505-2E9C-101B-9397-08002B2CF9AE}" pid="4" name="_AuthorEmailDisplayName">
    <vt:lpwstr>zeki</vt:lpwstr>
  </property>
  <property fmtid="{D5CDD505-2E9C-101B-9397-08002B2CF9AE}" pid="5" name="_EmailSubject">
    <vt:lpwstr>cvler</vt:lpwstr>
  </property>
  <property fmtid="{D5CDD505-2E9C-101B-9397-08002B2CF9AE}" pid="6" name="__Grammarly_42___1">
    <vt:lpwstr>H4sIAAAAAAAEAKtWcslP9kxRslIyNDa0NDMyMzQ1MTUzMjE1NzZQ0lEKTi0uzszPAykwqwUAlVz+lCwAAAA=</vt:lpwstr>
  </property>
  <property fmtid="{D5CDD505-2E9C-101B-9397-08002B2CF9AE}" pid="7" name="__Grammarly_42____i">
    <vt:lpwstr>H4sIAAAAAAAEAKtWckksSQxILCpxzi/NK1GyMqwFAAEhoTITAAAA</vt:lpwstr>
  </property>
</Properties>
</file>